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3006" w14:textId="77777777" w:rsid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Odborníci v průmyslu, zdravotníci a zruční řemeslníci po celém světě důvěřují a spoléhají na výrobky sloužící k ochraně dýchacích orgánů od </w:t>
      </w:r>
      <w:r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>české společnosti</w:t>
      </w:r>
      <w:r w:rsidRP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 xml:space="preserve"> </w:t>
      </w:r>
      <w:r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>Tex-Tech s.r.o.</w:t>
      </w: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</w:t>
      </w:r>
    </w:p>
    <w:p w14:paraId="5D5B60D7" w14:textId="77777777" w:rsid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</w:p>
    <w:p w14:paraId="47E8FDB9" w14:textId="1CC09DF1" w:rsidR="00204C3D" w:rsidRDefault="002B2C3B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F</w:t>
      </w:r>
      <w:r w:rsid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irma </w:t>
      </w:r>
      <w:r w:rsidR="00204C3D"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Tex-Tech s.r.o.</w:t>
      </w:r>
      <w:r w:rsid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se sídlem v Hrušovanech u Brna hledá do výroby roušek a respirátorů </w:t>
      </w:r>
      <w:r w:rsidR="00204C3D" w:rsidRP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>OPERÁTORY VÝROBY</w:t>
      </w:r>
      <w:r w:rsidR="00CF2AA0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 xml:space="preserve"> (20 volných míst)</w:t>
      </w:r>
      <w:r w:rsid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na jednosměnný i dvousměnný provoz. </w:t>
      </w:r>
    </w:p>
    <w:p w14:paraId="3C63B25D" w14:textId="77777777" w:rsid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</w:p>
    <w:p w14:paraId="5E942CD2" w14:textId="77777777" w:rsidR="00204C3D" w:rsidRPr="002B2C3B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</w:pPr>
      <w:r w:rsidRP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 xml:space="preserve">POŽADUJEME: </w:t>
      </w:r>
    </w:p>
    <w:p w14:paraId="4A4C2AE1" w14:textId="77777777" w:rsidR="00204C3D" w:rsidRDefault="00204C3D" w:rsidP="002B2C3B">
      <w:pPr>
        <w:pStyle w:val="Nzev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Hygienické návyky</w:t>
      </w:r>
    </w:p>
    <w:p w14:paraId="70D5FD87" w14:textId="77777777" w:rsidR="00204C3D" w:rsidRDefault="00204C3D" w:rsidP="002B2C3B">
      <w:pPr>
        <w:pStyle w:val="Nzev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Ochotu pracovat a dále se vzdělávat</w:t>
      </w:r>
    </w:p>
    <w:p w14:paraId="3EBB34A5" w14:textId="67A748EF" w:rsidR="00204C3D" w:rsidRDefault="00204C3D" w:rsidP="002B2C3B">
      <w:pPr>
        <w:pStyle w:val="Nzev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Pečlivost a samostatnost</w:t>
      </w:r>
      <w:r w:rsid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(expedice výrobků každý den)</w:t>
      </w:r>
    </w:p>
    <w:p w14:paraId="3E90A62F" w14:textId="77777777" w:rsidR="002B2C3B" w:rsidRDefault="002B2C3B" w:rsidP="002B2C3B">
      <w:pPr>
        <w:pStyle w:val="Nzev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Pracovní doba 40 hod/týdně</w:t>
      </w:r>
    </w:p>
    <w:p w14:paraId="75BE897E" w14:textId="4F63B35D" w:rsidR="00204C3D" w:rsidRDefault="002B2C3B" w:rsidP="002B2C3B">
      <w:pPr>
        <w:pStyle w:val="Nzev"/>
        <w:numPr>
          <w:ilvl w:val="0"/>
          <w:numId w:val="27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Ochotu pracovat i na směny</w:t>
      </w:r>
    </w:p>
    <w:p w14:paraId="0A7A71DD" w14:textId="77777777" w:rsidR="002B2C3B" w:rsidRPr="002B2C3B" w:rsidRDefault="002B2C3B" w:rsidP="002B2C3B">
      <w:pPr>
        <w:rPr>
          <w:lang w:eastAsia="cs-CZ"/>
        </w:rPr>
      </w:pPr>
    </w:p>
    <w:p w14:paraId="1A9A3C7C" w14:textId="77777777" w:rsidR="002B2C3B" w:rsidRDefault="002B2C3B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</w:p>
    <w:p w14:paraId="62647381" w14:textId="053342E7" w:rsidR="00204C3D" w:rsidRPr="002B2C3B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</w:pPr>
      <w:r w:rsidRP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u w:val="single"/>
          <w:lang w:eastAsia="cs-CZ"/>
        </w:rPr>
        <w:t xml:space="preserve">NABÍZÍME:  </w:t>
      </w:r>
    </w:p>
    <w:p w14:paraId="53F0A2FE" w14:textId="5997C52D" w:rsidR="002B2C3B" w:rsidRDefault="002B2C3B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Mzda 20.000,- až </w:t>
      </w:r>
      <w:proofErr w:type="gramStart"/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50.000,-</w:t>
      </w:r>
      <w:proofErr w:type="gramEnd"/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Kč/měsíčně</w:t>
      </w:r>
    </w:p>
    <w:p w14:paraId="145947D9" w14:textId="17A5EFE3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Možnost profesního růstu</w:t>
      </w:r>
    </w:p>
    <w:p w14:paraId="4E9B81CA" w14:textId="5633D397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Možnost pracovat přesčas</w:t>
      </w:r>
      <w:r w:rsidR="00510286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(příplatek)</w:t>
      </w:r>
    </w:p>
    <w:p w14:paraId="18B60B8B" w14:textId="77777777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Možnost pracovat i o sobotách a nedělích (příplatek)</w:t>
      </w:r>
    </w:p>
    <w:p w14:paraId="6BAF9C21" w14:textId="77777777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Přátelský kolektiv</w:t>
      </w:r>
    </w:p>
    <w:p w14:paraId="7FA58FEE" w14:textId="77777777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Motivační bonusy</w:t>
      </w:r>
    </w:p>
    <w:p w14:paraId="56241F86" w14:textId="1EA9B860" w:rsidR="00204C3D" w:rsidRDefault="00204C3D" w:rsidP="002B2C3B">
      <w:pPr>
        <w:pStyle w:val="Nzev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Po zkušební době pracovní smlouva na dobu neurčitou</w:t>
      </w:r>
    </w:p>
    <w:p w14:paraId="1B8FB229" w14:textId="77777777" w:rsid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</w:p>
    <w:p w14:paraId="4700B402" w14:textId="77777777" w:rsid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</w:p>
    <w:p w14:paraId="237C6B48" w14:textId="37461B74" w:rsidR="00204C3D" w:rsidRPr="00204C3D" w:rsidRDefault="00204C3D" w:rsidP="002B2C3B">
      <w:pPr>
        <w:pStyle w:val="Nzev"/>
        <w:jc w:val="both"/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V případě zájmu kontaktujte paní </w:t>
      </w:r>
      <w:r w:rsid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Andreu Trochtovou v pracovní dny od 9:00 do 11:00 hod. na tel</w:t>
      </w:r>
      <w:r w:rsidR="00510286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>.:</w:t>
      </w:r>
      <w:r w:rsidR="002B2C3B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603 275 328 nebo emailem: andrea.trochtova@tex.tech.cz</w:t>
      </w:r>
      <w:r w:rsidRPr="00204C3D">
        <w:rPr>
          <w:rFonts w:ascii="Arial" w:eastAsia="Times New Roman" w:hAnsi="Arial" w:cs="Arial"/>
          <w:b/>
          <w:bCs/>
          <w:color w:val="0179B5"/>
          <w:spacing w:val="11"/>
          <w:sz w:val="27"/>
          <w:szCs w:val="27"/>
          <w:lang w:eastAsia="cs-CZ"/>
        </w:rPr>
        <w:t xml:space="preserve"> </w:t>
      </w:r>
    </w:p>
    <w:p w14:paraId="7012FCE2" w14:textId="77777777" w:rsidR="00204C3D" w:rsidRPr="00204C3D" w:rsidRDefault="00204C3D" w:rsidP="00204C3D">
      <w:pPr>
        <w:rPr>
          <w:lang w:eastAsia="cs-CZ"/>
        </w:rPr>
      </w:pPr>
    </w:p>
    <w:sectPr w:rsidR="00204C3D" w:rsidRPr="00204C3D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CF84" w14:textId="77777777" w:rsidR="000F3527" w:rsidRDefault="000F3527" w:rsidP="005F4E53">
      <w:r>
        <w:separator/>
      </w:r>
    </w:p>
  </w:endnote>
  <w:endnote w:type="continuationSeparator" w:id="0">
    <w:p w14:paraId="3E913A62" w14:textId="77777777" w:rsidR="000F3527" w:rsidRDefault="000F352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D181" w14:textId="77777777" w:rsidR="000F3527" w:rsidRDefault="000F3527" w:rsidP="005F4E53">
      <w:r>
        <w:separator/>
      </w:r>
    </w:p>
  </w:footnote>
  <w:footnote w:type="continuationSeparator" w:id="0">
    <w:p w14:paraId="7D6CD41C" w14:textId="77777777" w:rsidR="000F3527" w:rsidRDefault="000F3527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C595" w14:textId="56E77793" w:rsidR="00204C3D" w:rsidRPr="00204C3D" w:rsidRDefault="00204C3D" w:rsidP="00204C3D">
    <w:pPr>
      <w:pStyle w:val="Zhlav"/>
    </w:pPr>
    <w:r>
      <w:rPr>
        <w:noProof/>
      </w:rPr>
      <w:drawing>
        <wp:inline distT="0" distB="0" distL="0" distR="0" wp14:anchorId="08E32F0D" wp14:editId="0E90C7BD">
          <wp:extent cx="2095500" cy="206160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781" cy="210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AF7884"/>
    <w:multiLevelType w:val="hybridMultilevel"/>
    <w:tmpl w:val="CB62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1043E0E"/>
    <w:multiLevelType w:val="hybridMultilevel"/>
    <w:tmpl w:val="9A949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25361A"/>
    <w:multiLevelType w:val="hybridMultilevel"/>
    <w:tmpl w:val="A082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12"/>
  </w:num>
  <w:num w:numId="25">
    <w:abstractNumId w:val="27"/>
  </w:num>
  <w:num w:numId="26">
    <w:abstractNumId w:val="19"/>
  </w:num>
  <w:num w:numId="27">
    <w:abstractNumId w:val="22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D"/>
    <w:rsid w:val="000F3527"/>
    <w:rsid w:val="00204C3D"/>
    <w:rsid w:val="00251D17"/>
    <w:rsid w:val="002A4238"/>
    <w:rsid w:val="002B2C3B"/>
    <w:rsid w:val="00392666"/>
    <w:rsid w:val="004E108E"/>
    <w:rsid w:val="00510286"/>
    <w:rsid w:val="005F4E53"/>
    <w:rsid w:val="00645252"/>
    <w:rsid w:val="006D3D74"/>
    <w:rsid w:val="0083569A"/>
    <w:rsid w:val="0097356C"/>
    <w:rsid w:val="00A9204E"/>
    <w:rsid w:val="00C534EB"/>
    <w:rsid w:val="00C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3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ej.plhal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2021-03-01T13:33:00Z</dcterms:created>
  <dcterms:modified xsi:type="dcterms:W3CDTF">2021-03-02T07:09:00Z</dcterms:modified>
</cp:coreProperties>
</file>