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51" w:rsidRDefault="00955651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955651" w:rsidRDefault="00955651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 </w:t>
      </w:r>
      <w:r w:rsidR="00634CA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 zasedání zastupitelstva městyse Medlov,</w:t>
      </w:r>
    </w:p>
    <w:p w:rsidR="00955651" w:rsidRDefault="00955651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2</w:t>
      </w:r>
      <w:r w:rsidR="00634CAC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634CA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2012, od 18:00 hodin</w:t>
      </w:r>
    </w:p>
    <w:p w:rsidR="00955651" w:rsidRDefault="00955651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Místo konání: </w:t>
      </w:r>
      <w:r>
        <w:rPr>
          <w:rFonts w:ascii="Arial" w:hAnsi="Arial" w:cs="Arial"/>
        </w:rPr>
        <w:t>Úřad městyse Medlov</w:t>
      </w:r>
    </w:p>
    <w:p w:rsidR="00955651" w:rsidRDefault="00955651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 </w:t>
      </w:r>
    </w:p>
    <w:p w:rsidR="00955651" w:rsidRDefault="00955651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</w:t>
      </w:r>
      <w:r w:rsidR="002229A8">
        <w:rPr>
          <w:rFonts w:ascii="Arial" w:hAnsi="Arial" w:cs="Arial"/>
        </w:rPr>
        <w:t xml:space="preserve">Novotná, </w:t>
      </w:r>
      <w:proofErr w:type="spellStart"/>
      <w:r w:rsidR="002229A8">
        <w:rPr>
          <w:rFonts w:ascii="Arial" w:hAnsi="Arial" w:cs="Arial"/>
        </w:rPr>
        <w:t>Ursacher</w:t>
      </w:r>
      <w:proofErr w:type="spellEnd"/>
    </w:p>
    <w:p w:rsidR="00955651" w:rsidRDefault="00955651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Občané:</w:t>
      </w:r>
      <w:r w:rsidR="00634CAC">
        <w:rPr>
          <w:rFonts w:ascii="Arial" w:hAnsi="Arial" w:cs="Arial"/>
          <w:u w:val="single"/>
        </w:rPr>
        <w:t xml:space="preserve"> </w:t>
      </w:r>
      <w:r w:rsidR="002251BC">
        <w:rPr>
          <w:rFonts w:ascii="Arial" w:hAnsi="Arial" w:cs="Arial"/>
        </w:rPr>
        <w:t xml:space="preserve">Baláková, </w:t>
      </w:r>
      <w:proofErr w:type="spellStart"/>
      <w:r w:rsidR="002251BC">
        <w:rPr>
          <w:rFonts w:ascii="Arial" w:hAnsi="Arial" w:cs="Arial"/>
        </w:rPr>
        <w:t>Buchtelová</w:t>
      </w:r>
      <w:proofErr w:type="spellEnd"/>
    </w:p>
    <w:p w:rsidR="00955651" w:rsidRDefault="00955651">
      <w:pPr>
        <w:spacing w:line="240" w:lineRule="auto"/>
        <w:rPr>
          <w:rFonts w:ascii="Arial" w:hAnsi="Arial" w:cs="Arial"/>
          <w:sz w:val="20"/>
          <w:szCs w:val="20"/>
        </w:rPr>
      </w:pPr>
    </w:p>
    <w:p w:rsidR="00955651" w:rsidRDefault="00955651">
      <w:pPr>
        <w:spacing w:line="240" w:lineRule="auto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955651" w:rsidRDefault="00955651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městyse Medlov (dále jen „zastupitelstvo“) bylo zahájeno v 18:00 hodin starostou městyse Romanem </w:t>
      </w:r>
      <w:proofErr w:type="spellStart"/>
      <w:r>
        <w:rPr>
          <w:rFonts w:ascii="Arial" w:hAnsi="Arial" w:cs="Arial"/>
        </w:rPr>
        <w:t>Zabilem</w:t>
      </w:r>
      <w:proofErr w:type="spellEnd"/>
      <w:r>
        <w:rPr>
          <w:rFonts w:ascii="Arial" w:hAnsi="Arial" w:cs="Arial"/>
        </w:rPr>
        <w:t>.</w:t>
      </w:r>
    </w:p>
    <w:p w:rsidR="00955651" w:rsidRDefault="00955651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konstatoval, že zasedání bylo řádně svoláno, informace podle § 93 odst. 1 zákona o obcích, byla na úřední desce Úřadu městyse Medlov zveřejněna v souladu se zákonem po dobu nejméně 7 dní, a to od </w:t>
      </w:r>
      <w:r w:rsidR="00634CA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634CA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2012 do </w:t>
      </w:r>
      <w:r w:rsidR="001C3425">
        <w:rPr>
          <w:rFonts w:ascii="Arial" w:hAnsi="Arial" w:cs="Arial"/>
        </w:rPr>
        <w:t>2</w:t>
      </w:r>
      <w:r w:rsidR="00634CA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2229A8">
        <w:rPr>
          <w:rFonts w:ascii="Arial" w:hAnsi="Arial" w:cs="Arial"/>
        </w:rPr>
        <w:t>5</w:t>
      </w:r>
      <w:r>
        <w:rPr>
          <w:rFonts w:ascii="Arial" w:hAnsi="Arial" w:cs="Arial"/>
        </w:rPr>
        <w:t>. 2012. Současně byla zveřejněná na „elektronické úřední desce“.</w:t>
      </w:r>
    </w:p>
    <w:p w:rsidR="00955651" w:rsidRDefault="00955651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starosta z prezenční listiny přítomných členů zastupitelstva (příloha 1) konstatoval, že je přítomno </w:t>
      </w:r>
      <w:r w:rsidR="002229A8">
        <w:rPr>
          <w:rFonts w:ascii="Arial" w:hAnsi="Arial" w:cs="Arial"/>
        </w:rPr>
        <w:t>11</w:t>
      </w:r>
      <w:r w:rsidR="00634CAC">
        <w:rPr>
          <w:rFonts w:ascii="Arial" w:hAnsi="Arial" w:cs="Arial"/>
        </w:rPr>
        <w:t xml:space="preserve"> </w:t>
      </w:r>
      <w:r w:rsidR="00852AE9">
        <w:rPr>
          <w:rFonts w:ascii="Arial" w:hAnsi="Arial" w:cs="Arial"/>
        </w:rPr>
        <w:t>členů</w:t>
      </w:r>
      <w:r>
        <w:rPr>
          <w:rFonts w:ascii="Arial" w:hAnsi="Arial" w:cs="Arial"/>
        </w:rPr>
        <w:t xml:space="preserve"> zastupitelstva (z celkového počtu 13 všech členů zastupitelstva), takže zastupitelstvo je usnášeníschopné (§ 92 odst. 3 zákona</w:t>
      </w:r>
      <w:r>
        <w:t> </w:t>
      </w:r>
      <w:r>
        <w:br/>
      </w:r>
      <w:r>
        <w:rPr>
          <w:rFonts w:ascii="Arial" w:hAnsi="Arial" w:cs="Arial"/>
        </w:rPr>
        <w:t>o obcích).</w:t>
      </w:r>
    </w:p>
    <w:p w:rsidR="00955651" w:rsidRDefault="009556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1:</w:t>
      </w: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Určení ověřovatelů a zapisovatele</w:t>
      </w:r>
    </w:p>
    <w:p w:rsidR="00955651" w:rsidRDefault="00955651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Starosta navrhl zapisovatele zápisu p. Ševčí</w:t>
      </w:r>
      <w:r w:rsidR="002251BC">
        <w:rPr>
          <w:rFonts w:ascii="Arial" w:hAnsi="Arial" w:cs="Arial"/>
        </w:rPr>
        <w:t>ka. Jako ověřovatele navrhl pan</w:t>
      </w:r>
      <w:r w:rsidR="002229A8">
        <w:rPr>
          <w:rFonts w:ascii="Arial" w:hAnsi="Arial" w:cs="Arial"/>
        </w:rPr>
        <w:t xml:space="preserve"> Hána</w:t>
      </w:r>
      <w:r w:rsidR="00225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pan</w:t>
      </w:r>
      <w:r w:rsidR="002229A8">
        <w:rPr>
          <w:rFonts w:ascii="Arial" w:hAnsi="Arial" w:cs="Arial"/>
        </w:rPr>
        <w:t xml:space="preserve"> Menšíka</w:t>
      </w:r>
      <w:r>
        <w:rPr>
          <w:rFonts w:ascii="Arial" w:hAnsi="Arial" w:cs="Arial"/>
        </w:rPr>
        <w:t>.</w:t>
      </w:r>
    </w:p>
    <w:p w:rsidR="00955651" w:rsidRDefault="00955651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Protože nebyly vzneseny žádné připomínky, starosta dal o návrhu hlasovat.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</w:t>
      </w:r>
      <w:r w:rsidR="00AE4FE9">
        <w:rPr>
          <w:rFonts w:ascii="Arial" w:hAnsi="Arial" w:cs="Arial"/>
          <w:b/>
          <w:u w:val="single"/>
        </w:rPr>
        <w:t>/</w:t>
      </w:r>
      <w:r w:rsidR="00634CAC">
        <w:rPr>
          <w:rFonts w:ascii="Arial" w:hAnsi="Arial" w:cs="Arial"/>
          <w:b/>
          <w:u w:val="single"/>
        </w:rPr>
        <w:t>XX</w:t>
      </w:r>
      <w:r w:rsidR="00AE4FE9">
        <w:rPr>
          <w:rFonts w:ascii="Arial" w:hAnsi="Arial" w:cs="Arial"/>
          <w:b/>
          <w:u w:val="single"/>
        </w:rPr>
        <w:t>./</w:t>
      </w:r>
      <w:r>
        <w:rPr>
          <w:rFonts w:ascii="Arial" w:hAnsi="Arial" w:cs="Arial"/>
          <w:b/>
          <w:u w:val="single"/>
        </w:rPr>
        <w:t>2012: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určuje zapisovatelem p. Še</w:t>
      </w:r>
      <w:r w:rsidR="002251BC">
        <w:rPr>
          <w:rFonts w:ascii="Arial" w:hAnsi="Arial" w:cs="Arial"/>
          <w:b/>
          <w:i/>
        </w:rPr>
        <w:t xml:space="preserve">včíka </w:t>
      </w:r>
      <w:r w:rsidR="002251BC">
        <w:rPr>
          <w:rFonts w:ascii="Arial" w:hAnsi="Arial" w:cs="Arial"/>
          <w:b/>
          <w:i/>
        </w:rPr>
        <w:br/>
        <w:t>a ověřovateli zápisu pan</w:t>
      </w:r>
      <w:r w:rsidR="002229A8">
        <w:rPr>
          <w:rFonts w:ascii="Arial" w:hAnsi="Arial" w:cs="Arial"/>
          <w:b/>
          <w:i/>
        </w:rPr>
        <w:t>a Hána</w:t>
      </w:r>
      <w:r w:rsidR="002251B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 pana</w:t>
      </w:r>
      <w:r w:rsidR="002229A8">
        <w:rPr>
          <w:rFonts w:ascii="Arial" w:hAnsi="Arial" w:cs="Arial"/>
          <w:b/>
          <w:i/>
        </w:rPr>
        <w:t xml:space="preserve"> Menšíka</w:t>
      </w:r>
      <w:r>
        <w:rPr>
          <w:rFonts w:ascii="Arial" w:hAnsi="Arial" w:cs="Arial"/>
          <w:b/>
          <w:i/>
        </w:rPr>
        <w:t>.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1</w:t>
      </w:r>
      <w:r w:rsidR="002229A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 Proti  x  0   Zdrželi se  x  0 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Usnesení č. 1 bylo schváleno.</w:t>
      </w:r>
    </w:p>
    <w:p w:rsidR="0032296D" w:rsidRDefault="0032296D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</w:p>
    <w:p w:rsidR="0032296D" w:rsidRDefault="0032296D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</w:p>
    <w:p w:rsidR="0032296D" w:rsidRDefault="0032296D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</w:p>
    <w:p w:rsidR="0032296D" w:rsidRDefault="0032296D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lastRenderedPageBreak/>
        <w:t>Bod č. 2:</w:t>
      </w: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Schválení zápis</w:t>
      </w:r>
      <w:r w:rsidR="00B16BF2">
        <w:rPr>
          <w:rFonts w:ascii="Arial" w:hAnsi="Arial" w:cs="Arial"/>
          <w:color w:val="C00000"/>
          <w:u w:val="single"/>
        </w:rPr>
        <w:t>u</w:t>
      </w:r>
      <w:r>
        <w:rPr>
          <w:rFonts w:ascii="Arial" w:hAnsi="Arial" w:cs="Arial"/>
          <w:color w:val="C00000"/>
          <w:u w:val="single"/>
        </w:rPr>
        <w:t xml:space="preserve"> z</w:t>
      </w:r>
      <w:r w:rsidR="00232C5D">
        <w:rPr>
          <w:rFonts w:ascii="Arial" w:hAnsi="Arial" w:cs="Arial"/>
          <w:color w:val="C00000"/>
          <w:u w:val="single"/>
        </w:rPr>
        <w:t> </w:t>
      </w:r>
      <w:r w:rsidR="00F847DE">
        <w:rPr>
          <w:rFonts w:ascii="Arial" w:hAnsi="Arial" w:cs="Arial"/>
          <w:color w:val="C00000"/>
          <w:u w:val="single"/>
        </w:rPr>
        <w:t>1</w:t>
      </w:r>
      <w:r w:rsidR="00634CAC">
        <w:rPr>
          <w:rFonts w:ascii="Arial" w:hAnsi="Arial" w:cs="Arial"/>
          <w:color w:val="C00000"/>
          <w:u w:val="single"/>
        </w:rPr>
        <w:t>9</w:t>
      </w:r>
      <w:r w:rsidR="00232C5D">
        <w:rPr>
          <w:rFonts w:ascii="Arial" w:hAnsi="Arial" w:cs="Arial"/>
          <w:color w:val="C00000"/>
          <w:u w:val="single"/>
        </w:rPr>
        <w:t>.</w:t>
      </w:r>
      <w:r>
        <w:rPr>
          <w:rFonts w:ascii="Arial" w:hAnsi="Arial" w:cs="Arial"/>
          <w:color w:val="C00000"/>
          <w:u w:val="single"/>
        </w:rPr>
        <w:t xml:space="preserve"> zasedání ZM</w:t>
      </w:r>
    </w:p>
    <w:p w:rsidR="00955651" w:rsidRDefault="00955651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z 1</w:t>
      </w:r>
      <w:r w:rsidR="00634CA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F66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zasedání ZM j</w:t>
      </w:r>
      <w:r w:rsidR="00EF11C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řádně ověřen a uložen k nahlédnutí v zasedací m</w:t>
      </w:r>
      <w:r w:rsidR="00F66BB5">
        <w:rPr>
          <w:rFonts w:ascii="Arial" w:hAnsi="Arial" w:cs="Arial"/>
        </w:rPr>
        <w:t>í</w:t>
      </w:r>
      <w:r w:rsidR="00EF11C7">
        <w:rPr>
          <w:rFonts w:ascii="Arial" w:hAnsi="Arial" w:cs="Arial"/>
        </w:rPr>
        <w:t>stnosti úřadu městyse. K zápisu</w:t>
      </w:r>
      <w:r>
        <w:rPr>
          <w:rFonts w:ascii="Arial" w:hAnsi="Arial" w:cs="Arial"/>
        </w:rPr>
        <w:t xml:space="preserve"> nebyly vzneseny návrhy na doplnění či připomínky.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2</w:t>
      </w:r>
      <w:r w:rsidR="00AE4FE9">
        <w:rPr>
          <w:rFonts w:ascii="Arial" w:hAnsi="Arial" w:cs="Arial"/>
          <w:b/>
          <w:u w:val="single"/>
        </w:rPr>
        <w:t>/</w:t>
      </w:r>
      <w:r w:rsidR="00634CAC">
        <w:rPr>
          <w:rFonts w:ascii="Arial" w:hAnsi="Arial" w:cs="Arial"/>
          <w:b/>
          <w:u w:val="single"/>
        </w:rPr>
        <w:t>XX</w:t>
      </w:r>
      <w:r w:rsidR="00AE4FE9">
        <w:rPr>
          <w:rFonts w:ascii="Arial" w:hAnsi="Arial" w:cs="Arial"/>
          <w:b/>
          <w:u w:val="single"/>
        </w:rPr>
        <w:t>./</w:t>
      </w:r>
      <w:r>
        <w:rPr>
          <w:rFonts w:ascii="Arial" w:hAnsi="Arial" w:cs="Arial"/>
          <w:b/>
          <w:u w:val="single"/>
        </w:rPr>
        <w:t>2012: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schvaluje zápis z 1</w:t>
      </w:r>
      <w:r w:rsidR="00634CAC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. zasedání ZM ze dne 2</w:t>
      </w:r>
      <w:r w:rsidR="00634CAC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 xml:space="preserve">. </w:t>
      </w:r>
      <w:r w:rsidR="00634CAC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. 201</w:t>
      </w:r>
      <w:r w:rsidR="00AE4FE9">
        <w:rPr>
          <w:rFonts w:ascii="Arial" w:hAnsi="Arial" w:cs="Arial"/>
          <w:b/>
          <w:i/>
        </w:rPr>
        <w:t>2</w:t>
      </w:r>
      <w:r w:rsidR="00EF11C7">
        <w:rPr>
          <w:rFonts w:ascii="Arial" w:hAnsi="Arial" w:cs="Arial"/>
          <w:b/>
          <w:i/>
        </w:rPr>
        <w:t>.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1</w:t>
      </w:r>
      <w:r w:rsidR="002229A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 Proti  x  0   Zdrželi se  x  0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Usnesení č. 2 bylo schváleno.</w:t>
      </w: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3:</w:t>
      </w: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Schválení programu</w:t>
      </w:r>
    </w:p>
    <w:p w:rsidR="00BA56AB" w:rsidRDefault="00AE4FE9" w:rsidP="002229A8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přítomné s návrhem programu</w:t>
      </w:r>
      <w:r w:rsidR="0025423A">
        <w:rPr>
          <w:rFonts w:ascii="Arial" w:hAnsi="Arial" w:cs="Arial"/>
        </w:rPr>
        <w:t xml:space="preserve"> a </w:t>
      </w:r>
      <w:r w:rsidR="00BA56AB">
        <w:rPr>
          <w:rFonts w:ascii="Arial" w:hAnsi="Arial" w:cs="Arial"/>
        </w:rPr>
        <w:t xml:space="preserve">navrhl </w:t>
      </w:r>
      <w:r w:rsidR="002229A8">
        <w:rPr>
          <w:rFonts w:ascii="Arial" w:hAnsi="Arial" w:cs="Arial"/>
        </w:rPr>
        <w:t>doplnit do původního programu</w:t>
      </w:r>
      <w:r w:rsidR="00B16BF2">
        <w:rPr>
          <w:rFonts w:ascii="Arial" w:hAnsi="Arial" w:cs="Arial"/>
        </w:rPr>
        <w:t xml:space="preserve">, který byl na pozvánce za zasedání </w:t>
      </w:r>
      <w:r w:rsidR="0025423A">
        <w:rPr>
          <w:rFonts w:ascii="Arial" w:hAnsi="Arial" w:cs="Arial"/>
        </w:rPr>
        <w:t xml:space="preserve">nový </w:t>
      </w:r>
      <w:r w:rsidR="002251BC">
        <w:rPr>
          <w:rFonts w:ascii="Arial" w:hAnsi="Arial" w:cs="Arial"/>
        </w:rPr>
        <w:t xml:space="preserve">bod č. </w:t>
      </w:r>
      <w:r w:rsidR="002229A8">
        <w:rPr>
          <w:rFonts w:ascii="Arial" w:hAnsi="Arial" w:cs="Arial"/>
        </w:rPr>
        <w:t>6</w:t>
      </w:r>
      <w:r w:rsidR="002251BC">
        <w:rPr>
          <w:rFonts w:ascii="Arial" w:hAnsi="Arial" w:cs="Arial"/>
        </w:rPr>
        <w:t xml:space="preserve"> – „</w:t>
      </w:r>
      <w:r w:rsidR="002229A8">
        <w:rPr>
          <w:rFonts w:ascii="Arial" w:hAnsi="Arial" w:cs="Arial"/>
        </w:rPr>
        <w:t>Rozpočtové opatření č</w:t>
      </w:r>
      <w:r w:rsidR="002B03E7">
        <w:rPr>
          <w:rFonts w:ascii="Arial" w:hAnsi="Arial" w:cs="Arial"/>
        </w:rPr>
        <w:t>.</w:t>
      </w:r>
      <w:r w:rsidR="002229A8">
        <w:rPr>
          <w:rFonts w:ascii="Arial" w:hAnsi="Arial" w:cs="Arial"/>
        </w:rPr>
        <w:t xml:space="preserve"> 3/2012</w:t>
      </w:r>
      <w:r w:rsidR="002251BC">
        <w:rPr>
          <w:rFonts w:ascii="Arial" w:hAnsi="Arial" w:cs="Arial"/>
        </w:rPr>
        <w:t>“</w:t>
      </w:r>
      <w:r w:rsidR="00B16BF2">
        <w:rPr>
          <w:rFonts w:ascii="Arial" w:hAnsi="Arial" w:cs="Arial"/>
        </w:rPr>
        <w:t xml:space="preserve">. </w:t>
      </w:r>
    </w:p>
    <w:p w:rsidR="00BA56AB" w:rsidRDefault="002229A8" w:rsidP="00BA56AB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51BC">
        <w:rPr>
          <w:rFonts w:ascii="Arial" w:hAnsi="Arial" w:cs="Arial"/>
        </w:rPr>
        <w:t xml:space="preserve">ůvodní bod č.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 w:cs="Arial"/>
          </w:rPr>
          <w:t>6</w:t>
        </w:r>
        <w:r w:rsidR="002251BC">
          <w:rPr>
            <w:rFonts w:ascii="Arial" w:hAnsi="Arial" w:cs="Arial"/>
          </w:rPr>
          <w:t xml:space="preserve"> </w:t>
        </w:r>
        <w:r w:rsidR="00442A43">
          <w:rPr>
            <w:rFonts w:ascii="Arial" w:hAnsi="Arial" w:cs="Arial"/>
          </w:rPr>
          <w:t>a</w:t>
        </w:r>
      </w:smartTag>
      <w:r w:rsidR="00442A43">
        <w:rPr>
          <w:rFonts w:ascii="Arial" w:hAnsi="Arial" w:cs="Arial"/>
        </w:rPr>
        <w:t xml:space="preserve"> další se posunou o </w:t>
      </w:r>
      <w:r w:rsidR="002251BC">
        <w:rPr>
          <w:rFonts w:ascii="Arial" w:hAnsi="Arial" w:cs="Arial"/>
        </w:rPr>
        <w:t>1</w:t>
      </w:r>
      <w:r w:rsidR="00442A43">
        <w:rPr>
          <w:rFonts w:ascii="Arial" w:hAnsi="Arial" w:cs="Arial"/>
        </w:rPr>
        <w:t xml:space="preserve"> pozic</w:t>
      </w:r>
      <w:r>
        <w:rPr>
          <w:rFonts w:ascii="Arial" w:hAnsi="Arial" w:cs="Arial"/>
        </w:rPr>
        <w:t>i</w:t>
      </w:r>
      <w:r w:rsidR="00442A43">
        <w:rPr>
          <w:rFonts w:ascii="Arial" w:hAnsi="Arial" w:cs="Arial"/>
        </w:rPr>
        <w:t>.</w:t>
      </w:r>
    </w:p>
    <w:p w:rsidR="00955651" w:rsidRDefault="00955651" w:rsidP="009F114D">
      <w:pPr>
        <w:spacing w:line="240" w:lineRule="auto"/>
        <w:ind w:left="708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3</w:t>
      </w:r>
      <w:r w:rsidR="00AE4FE9">
        <w:rPr>
          <w:rFonts w:ascii="Arial" w:hAnsi="Arial" w:cs="Arial"/>
          <w:b/>
          <w:u w:val="single"/>
        </w:rPr>
        <w:t>/</w:t>
      </w:r>
      <w:r w:rsidR="00634CAC">
        <w:rPr>
          <w:rFonts w:ascii="Arial" w:hAnsi="Arial" w:cs="Arial"/>
          <w:b/>
          <w:u w:val="single"/>
        </w:rPr>
        <w:t>XX</w:t>
      </w:r>
      <w:r w:rsidR="00AE4FE9">
        <w:rPr>
          <w:rFonts w:ascii="Arial" w:hAnsi="Arial" w:cs="Arial"/>
          <w:b/>
          <w:u w:val="single"/>
        </w:rPr>
        <w:t>./</w:t>
      </w:r>
      <w:r>
        <w:rPr>
          <w:rFonts w:ascii="Arial" w:hAnsi="Arial" w:cs="Arial"/>
          <w:b/>
          <w:u w:val="single"/>
        </w:rPr>
        <w:t>2012:</w:t>
      </w:r>
    </w:p>
    <w:p w:rsidR="00955651" w:rsidRDefault="00955651" w:rsidP="009F114D">
      <w:pPr>
        <w:spacing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schvaluje následující program</w:t>
      </w:r>
      <w:r>
        <w:br/>
      </w:r>
      <w:r w:rsidR="00634CAC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>. zasedání ZM:</w:t>
      </w:r>
    </w:p>
    <w:tbl>
      <w:tblPr>
        <w:tblW w:w="0" w:type="auto"/>
        <w:tblInd w:w="816" w:type="dxa"/>
        <w:tblLayout w:type="fixed"/>
        <w:tblLook w:val="0000"/>
      </w:tblPr>
      <w:tblGrid>
        <w:gridCol w:w="1800"/>
        <w:gridCol w:w="7378"/>
      </w:tblGrid>
      <w:tr w:rsidR="00955651">
        <w:tc>
          <w:tcPr>
            <w:tcW w:w="1800" w:type="dxa"/>
          </w:tcPr>
          <w:p w:rsidR="00955651" w:rsidRDefault="00955651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Navržený </w:t>
            </w:r>
            <w:r>
              <w:rPr>
                <w:rFonts w:ascii="Arial" w:hAnsi="Arial" w:cs="Arial"/>
                <w:b/>
              </w:rPr>
              <w:br/>
              <w:t>program:</w:t>
            </w:r>
          </w:p>
        </w:tc>
        <w:tc>
          <w:tcPr>
            <w:tcW w:w="7378" w:type="dxa"/>
          </w:tcPr>
          <w:p w:rsidR="00955651" w:rsidRDefault="0095565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Určení ověřovatelů, zapisovatele zápisu </w:t>
            </w:r>
          </w:p>
          <w:p w:rsidR="00955651" w:rsidRDefault="006275DA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Schválení zápis</w:t>
            </w:r>
            <w:r w:rsidR="00955651">
              <w:rPr>
                <w:rFonts w:ascii="Arial" w:hAnsi="Arial" w:cs="Arial"/>
                <w:iCs/>
              </w:rPr>
              <w:t xml:space="preserve"> z 1</w:t>
            </w:r>
            <w:r w:rsidR="00634CAC">
              <w:rPr>
                <w:rFonts w:ascii="Arial" w:hAnsi="Arial" w:cs="Arial"/>
                <w:iCs/>
              </w:rPr>
              <w:t>9</w:t>
            </w:r>
            <w:r>
              <w:rPr>
                <w:rFonts w:ascii="Arial" w:hAnsi="Arial" w:cs="Arial"/>
                <w:iCs/>
              </w:rPr>
              <w:t>.</w:t>
            </w:r>
            <w:r w:rsidR="00955651">
              <w:rPr>
                <w:rFonts w:ascii="Arial" w:hAnsi="Arial" w:cs="Arial"/>
                <w:iCs/>
              </w:rPr>
              <w:t xml:space="preserve"> zasedání ZM</w:t>
            </w:r>
          </w:p>
          <w:p w:rsidR="00955651" w:rsidRDefault="0095565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Schválení programu</w:t>
            </w:r>
          </w:p>
          <w:p w:rsidR="00634CAC" w:rsidRPr="00634CAC" w:rsidRDefault="00634CAC" w:rsidP="00634CA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634CAC">
              <w:rPr>
                <w:rFonts w:ascii="Arial" w:hAnsi="Arial" w:cs="Arial"/>
                <w:iCs/>
              </w:rPr>
              <w:t xml:space="preserve">Zastavení prodeje předzahrádek </w:t>
            </w:r>
          </w:p>
          <w:p w:rsidR="00634CAC" w:rsidRDefault="00634CAC" w:rsidP="00634CA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 w:rsidRPr="00634CAC">
              <w:rPr>
                <w:rFonts w:ascii="Arial" w:hAnsi="Arial" w:cs="Arial"/>
                <w:iCs/>
              </w:rPr>
              <w:t>Smlouva na od</w:t>
            </w:r>
            <w:r>
              <w:rPr>
                <w:rFonts w:ascii="Arial" w:hAnsi="Arial" w:cs="Arial"/>
                <w:iCs/>
              </w:rPr>
              <w:t>kup pozemku pod starou hospodou</w:t>
            </w:r>
          </w:p>
          <w:p w:rsidR="002229A8" w:rsidRPr="00634CAC" w:rsidRDefault="002229A8" w:rsidP="00634CA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Rozpočtové opatření č. 3/2012</w:t>
            </w:r>
          </w:p>
          <w:p w:rsidR="00955651" w:rsidRDefault="0095565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Žádosti občanů</w:t>
            </w:r>
          </w:p>
          <w:p w:rsidR="00955651" w:rsidRDefault="009D6DE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="00955651">
              <w:rPr>
                <w:rFonts w:ascii="Arial" w:hAnsi="Arial" w:cs="Arial"/>
                <w:iCs/>
              </w:rPr>
              <w:t>Různé</w:t>
            </w:r>
          </w:p>
          <w:p w:rsidR="00955651" w:rsidRDefault="009D6DE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="00955651">
              <w:rPr>
                <w:rFonts w:ascii="Arial" w:hAnsi="Arial" w:cs="Arial"/>
                <w:iCs/>
              </w:rPr>
              <w:t>Zpráva starosty</w:t>
            </w:r>
          </w:p>
          <w:p w:rsidR="00955651" w:rsidRDefault="00955651" w:rsidP="00965FA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Závěr   </w:t>
            </w:r>
          </w:p>
          <w:p w:rsidR="00965FA0" w:rsidRPr="00965FA0" w:rsidRDefault="00965FA0" w:rsidP="00965FA0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</w:tbl>
    <w:p w:rsidR="00955651" w:rsidRDefault="00955651">
      <w:pPr>
        <w:spacing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Starosta dal hlasovat o návrhu programu: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1</w:t>
      </w:r>
      <w:r w:rsidR="002B03E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 Proti  x  0   Zdrželi se  x  0 </w:t>
      </w:r>
    </w:p>
    <w:p w:rsidR="00955651" w:rsidRDefault="00955651">
      <w:pPr>
        <w:spacing w:line="240" w:lineRule="auto"/>
        <w:ind w:left="141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Usnesení č. 3 bylo schváleno.</w:t>
      </w:r>
    </w:p>
    <w:p w:rsidR="00965FA0" w:rsidRDefault="00965FA0" w:rsidP="00BA56AB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</w:p>
    <w:p w:rsidR="00BA56AB" w:rsidRDefault="00BA56AB" w:rsidP="00BA56AB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4:</w:t>
      </w:r>
    </w:p>
    <w:p w:rsidR="00BA56AB" w:rsidRPr="000A0BD1" w:rsidRDefault="00634CAC" w:rsidP="00BA56AB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 w:rsidRPr="00634CAC">
        <w:rPr>
          <w:rFonts w:ascii="Arial" w:hAnsi="Arial" w:cs="Arial"/>
          <w:color w:val="C00000"/>
          <w:u w:val="single"/>
        </w:rPr>
        <w:t>Zastavení prodeje předzahrádek</w:t>
      </w:r>
      <w:r w:rsidR="002251BC" w:rsidRPr="00EF11C7">
        <w:rPr>
          <w:rFonts w:ascii="Arial" w:hAnsi="Arial" w:cs="Arial"/>
          <w:color w:val="C00000"/>
          <w:u w:val="single"/>
        </w:rPr>
        <w:t xml:space="preserve"> </w:t>
      </w:r>
    </w:p>
    <w:p w:rsidR="00BA56AB" w:rsidRDefault="00BA56AB" w:rsidP="0032296D">
      <w:pPr>
        <w:spacing w:line="240" w:lineRule="auto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>Starosta seznámil zastupitele s</w:t>
      </w:r>
      <w:r w:rsidR="00A32A88">
        <w:rPr>
          <w:rFonts w:ascii="Arial" w:hAnsi="Arial" w:cs="Arial"/>
        </w:rPr>
        <w:t> tím, že by bylo vhodné zastavit prodej předzahrádek před dom</w:t>
      </w:r>
      <w:r w:rsidR="00030844">
        <w:rPr>
          <w:rFonts w:ascii="Arial" w:hAnsi="Arial" w:cs="Arial"/>
        </w:rPr>
        <w:t>y</w:t>
      </w:r>
      <w:r w:rsidR="00A32A88">
        <w:rPr>
          <w:rFonts w:ascii="Arial" w:hAnsi="Arial" w:cs="Arial"/>
        </w:rPr>
        <w:t xml:space="preserve"> do té doby</w:t>
      </w:r>
      <w:r w:rsidR="00030844">
        <w:rPr>
          <w:rFonts w:ascii="Arial" w:hAnsi="Arial" w:cs="Arial"/>
        </w:rPr>
        <w:t>,</w:t>
      </w:r>
      <w:r w:rsidR="00A32A88">
        <w:rPr>
          <w:rFonts w:ascii="Arial" w:hAnsi="Arial" w:cs="Arial"/>
        </w:rPr>
        <w:t xml:space="preserve"> než budou vytýčeny </w:t>
      </w:r>
      <w:r w:rsidR="00030844">
        <w:rPr>
          <w:rFonts w:ascii="Arial" w:hAnsi="Arial" w:cs="Arial"/>
        </w:rPr>
        <w:t xml:space="preserve">a dořešeny </w:t>
      </w:r>
      <w:r w:rsidR="00A32A88">
        <w:rPr>
          <w:rFonts w:ascii="Arial" w:hAnsi="Arial" w:cs="Arial"/>
        </w:rPr>
        <w:t>trasy kanalizace.</w:t>
      </w:r>
      <w:r w:rsidR="0042287A">
        <w:rPr>
          <w:rFonts w:ascii="Arial" w:hAnsi="Arial" w:cs="Arial"/>
        </w:rPr>
        <w:t xml:space="preserve"> Žádosti podané před pozastavením prodeje se dořeší.</w:t>
      </w:r>
    </w:p>
    <w:p w:rsidR="006D0C50" w:rsidRDefault="006D0C50" w:rsidP="006D0C50">
      <w:pPr>
        <w:spacing w:line="240" w:lineRule="auto"/>
        <w:ind w:left="141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Návrh usnesení č. </w:t>
      </w:r>
      <w:r w:rsidR="0032296D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/</w:t>
      </w:r>
      <w:r w:rsidR="00634CAC">
        <w:rPr>
          <w:rFonts w:ascii="Arial" w:hAnsi="Arial" w:cs="Arial"/>
          <w:b/>
          <w:u w:val="single"/>
        </w:rPr>
        <w:t>XX</w:t>
      </w:r>
      <w:r>
        <w:rPr>
          <w:rFonts w:ascii="Arial" w:hAnsi="Arial" w:cs="Arial"/>
          <w:b/>
          <w:u w:val="single"/>
        </w:rPr>
        <w:t>./2012:</w:t>
      </w:r>
    </w:p>
    <w:p w:rsidR="00F62301" w:rsidRPr="009F114D" w:rsidRDefault="006D0C50" w:rsidP="009F114D">
      <w:pPr>
        <w:spacing w:line="240" w:lineRule="auto"/>
        <w:ind w:left="141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</w:t>
      </w:r>
      <w:r w:rsidR="009F114D">
        <w:rPr>
          <w:rFonts w:ascii="Arial" w:hAnsi="Arial" w:cs="Arial"/>
          <w:b/>
          <w:i/>
        </w:rPr>
        <w:t xml:space="preserve"> </w:t>
      </w:r>
      <w:r w:rsidR="00F62301" w:rsidRPr="009F114D">
        <w:rPr>
          <w:rFonts w:ascii="Arial" w:hAnsi="Arial" w:cs="Arial"/>
          <w:b/>
          <w:i/>
        </w:rPr>
        <w:t>schvaluje</w:t>
      </w:r>
      <w:r w:rsidR="00A32A88">
        <w:rPr>
          <w:rFonts w:ascii="Arial" w:hAnsi="Arial" w:cs="Arial"/>
          <w:b/>
          <w:i/>
        </w:rPr>
        <w:t xml:space="preserve"> pozastave</w:t>
      </w:r>
      <w:r w:rsidR="003E64BC">
        <w:rPr>
          <w:rFonts w:ascii="Arial" w:hAnsi="Arial" w:cs="Arial"/>
          <w:b/>
          <w:i/>
        </w:rPr>
        <w:t>n</w:t>
      </w:r>
      <w:r w:rsidR="00A32A88">
        <w:rPr>
          <w:rFonts w:ascii="Arial" w:hAnsi="Arial" w:cs="Arial"/>
          <w:b/>
          <w:i/>
        </w:rPr>
        <w:t>í prodeje předzahrádek před domy</w:t>
      </w:r>
      <w:r w:rsidR="00030844">
        <w:rPr>
          <w:rFonts w:ascii="Arial" w:hAnsi="Arial" w:cs="Arial"/>
          <w:b/>
          <w:i/>
        </w:rPr>
        <w:t xml:space="preserve"> do doby, než se vytýčí a dořeší trasy kanalizace</w:t>
      </w:r>
      <w:r w:rsidR="00B627C3">
        <w:rPr>
          <w:rFonts w:ascii="Arial" w:hAnsi="Arial" w:cs="Arial"/>
          <w:b/>
          <w:i/>
        </w:rPr>
        <w:t>.</w:t>
      </w:r>
    </w:p>
    <w:p w:rsidR="006D0C50" w:rsidRDefault="00F62301" w:rsidP="00B627C3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 </w:t>
      </w:r>
      <w:r w:rsidR="00B627C3">
        <w:rPr>
          <w:rFonts w:ascii="Arial" w:hAnsi="Arial" w:cs="Arial"/>
          <w:sz w:val="20"/>
          <w:szCs w:val="20"/>
        </w:rPr>
        <w:tab/>
      </w:r>
      <w:r w:rsidR="00B627C3">
        <w:rPr>
          <w:rFonts w:ascii="Arial" w:hAnsi="Arial" w:cs="Arial"/>
          <w:sz w:val="20"/>
          <w:szCs w:val="20"/>
        </w:rPr>
        <w:tab/>
      </w:r>
      <w:r w:rsidR="002251BC">
        <w:rPr>
          <w:rFonts w:ascii="Arial" w:hAnsi="Arial" w:cs="Arial"/>
          <w:b/>
        </w:rPr>
        <w:t>Výsledek hlasování:  Pro  x  1</w:t>
      </w:r>
      <w:r w:rsidR="00A32A88">
        <w:rPr>
          <w:rFonts w:ascii="Arial" w:hAnsi="Arial" w:cs="Arial"/>
          <w:b/>
        </w:rPr>
        <w:t>1</w:t>
      </w:r>
      <w:r w:rsidR="006D0C50">
        <w:rPr>
          <w:rFonts w:ascii="Arial" w:hAnsi="Arial" w:cs="Arial"/>
          <w:b/>
        </w:rPr>
        <w:t xml:space="preserve">    Proti  x  0   Zdrželi se  x  0</w:t>
      </w:r>
    </w:p>
    <w:p w:rsidR="006D0C50" w:rsidRDefault="006D0C50" w:rsidP="006D0C50">
      <w:pPr>
        <w:spacing w:line="240" w:lineRule="auto"/>
        <w:ind w:left="141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Usnesení č. </w:t>
      </w:r>
      <w:r w:rsidR="0032296D">
        <w:rPr>
          <w:rFonts w:ascii="Arial" w:hAnsi="Arial" w:cs="Arial"/>
          <w:b/>
          <w:color w:val="0070C0"/>
        </w:rPr>
        <w:t>4</w:t>
      </w:r>
      <w:r>
        <w:rPr>
          <w:rFonts w:ascii="Arial" w:hAnsi="Arial" w:cs="Arial"/>
          <w:b/>
          <w:color w:val="0070C0"/>
        </w:rPr>
        <w:t xml:space="preserve"> bylo schváleno.</w:t>
      </w:r>
    </w:p>
    <w:p w:rsidR="003E64BC" w:rsidRDefault="003E64BC" w:rsidP="002251BC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</w:p>
    <w:p w:rsidR="002251BC" w:rsidRDefault="002251BC" w:rsidP="002251BC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5:</w:t>
      </w:r>
    </w:p>
    <w:p w:rsidR="00BF09AD" w:rsidRPr="00BF09AD" w:rsidRDefault="00634CAC" w:rsidP="00BF09AD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 w:rsidRPr="00634CAC">
        <w:rPr>
          <w:rFonts w:ascii="Arial" w:hAnsi="Arial" w:cs="Arial"/>
          <w:color w:val="C00000"/>
          <w:u w:val="single"/>
        </w:rPr>
        <w:t>Smlouva na odkup pozemku pod starou hospodou</w:t>
      </w:r>
    </w:p>
    <w:p w:rsidR="00BF09AD" w:rsidRDefault="002251BC" w:rsidP="002251BC">
      <w:pPr>
        <w:spacing w:line="240" w:lineRule="auto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>Starosta seznámil zastupitele s</w:t>
      </w:r>
      <w:r w:rsidR="00A32A88">
        <w:rPr>
          <w:rFonts w:ascii="Arial" w:hAnsi="Arial" w:cs="Arial"/>
        </w:rPr>
        <w:t> posudkem úřadu pro zastupování státu ve věcech majetkových. Ce</w:t>
      </w:r>
      <w:r w:rsidR="0042287A">
        <w:rPr>
          <w:rFonts w:ascii="Arial" w:hAnsi="Arial" w:cs="Arial"/>
        </w:rPr>
        <w:t>na za m2 je 950 Kč.</w:t>
      </w:r>
      <w:r w:rsidR="00A32A88">
        <w:rPr>
          <w:rFonts w:ascii="Arial" w:hAnsi="Arial" w:cs="Arial"/>
        </w:rPr>
        <w:t xml:space="preserve"> Místostarosta </w:t>
      </w:r>
      <w:r w:rsidR="00030844">
        <w:rPr>
          <w:rFonts w:ascii="Arial" w:hAnsi="Arial" w:cs="Arial"/>
        </w:rPr>
        <w:t>s tímto úřadem jednal</w:t>
      </w:r>
      <w:r w:rsidR="00A32A88">
        <w:rPr>
          <w:rFonts w:ascii="Arial" w:hAnsi="Arial" w:cs="Arial"/>
        </w:rPr>
        <w:t xml:space="preserve">, </w:t>
      </w:r>
      <w:r w:rsidR="003E64BC">
        <w:rPr>
          <w:rFonts w:ascii="Arial" w:hAnsi="Arial" w:cs="Arial"/>
        </w:rPr>
        <w:t xml:space="preserve">zatím </w:t>
      </w:r>
      <w:r w:rsidR="00030844">
        <w:rPr>
          <w:rFonts w:ascii="Arial" w:hAnsi="Arial" w:cs="Arial"/>
        </w:rPr>
        <w:t>s</w:t>
      </w:r>
      <w:r w:rsidR="003E64BC">
        <w:rPr>
          <w:rFonts w:ascii="Arial" w:hAnsi="Arial" w:cs="Arial"/>
        </w:rPr>
        <w:t>e nepodařilo cenu snížit. Navrhuje další jednání o snížení ceny, s využitím posudku jiného nezávislého odhadce.</w:t>
      </w:r>
    </w:p>
    <w:p w:rsidR="002251BC" w:rsidRDefault="002251BC" w:rsidP="002251BC">
      <w:pPr>
        <w:spacing w:line="240" w:lineRule="auto"/>
        <w:ind w:left="141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BF09AD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/</w:t>
      </w:r>
      <w:r w:rsidR="00634CAC">
        <w:rPr>
          <w:rFonts w:ascii="Arial" w:hAnsi="Arial" w:cs="Arial"/>
          <w:b/>
          <w:u w:val="single"/>
        </w:rPr>
        <w:t>XX</w:t>
      </w:r>
      <w:r>
        <w:rPr>
          <w:rFonts w:ascii="Arial" w:hAnsi="Arial" w:cs="Arial"/>
          <w:b/>
          <w:u w:val="single"/>
        </w:rPr>
        <w:t>./2012:</w:t>
      </w:r>
    </w:p>
    <w:p w:rsidR="00B627C3" w:rsidRDefault="00B627C3" w:rsidP="00B627C3">
      <w:pPr>
        <w:spacing w:line="240" w:lineRule="auto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</w:t>
      </w:r>
      <w:r w:rsidR="003E64BC">
        <w:rPr>
          <w:rFonts w:ascii="Arial" w:hAnsi="Arial" w:cs="Arial"/>
          <w:b/>
          <w:i/>
        </w:rPr>
        <w:t xml:space="preserve">souhlasí s vypracováním dalšího posudku na pozemek pod </w:t>
      </w:r>
      <w:r w:rsidR="00030844">
        <w:rPr>
          <w:rFonts w:ascii="Arial" w:hAnsi="Arial" w:cs="Arial"/>
          <w:b/>
          <w:i/>
        </w:rPr>
        <w:t xml:space="preserve">starou </w:t>
      </w:r>
      <w:r w:rsidR="003E64BC">
        <w:rPr>
          <w:rFonts w:ascii="Arial" w:hAnsi="Arial" w:cs="Arial"/>
          <w:b/>
          <w:i/>
        </w:rPr>
        <w:t>hospodou.</w:t>
      </w:r>
    </w:p>
    <w:p w:rsidR="002251BC" w:rsidRDefault="002251BC" w:rsidP="002251BC">
      <w:pPr>
        <w:spacing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1</w:t>
      </w:r>
      <w:r w:rsidR="003E64B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 Proti  x  0   Zdrželi se  x  0</w:t>
      </w:r>
    </w:p>
    <w:p w:rsidR="002251BC" w:rsidRDefault="002251BC" w:rsidP="002251BC">
      <w:pPr>
        <w:spacing w:line="240" w:lineRule="auto"/>
        <w:ind w:left="141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Usnesení č. </w:t>
      </w:r>
      <w:r w:rsidR="00BF09AD">
        <w:rPr>
          <w:rFonts w:ascii="Arial" w:hAnsi="Arial" w:cs="Arial"/>
          <w:b/>
          <w:color w:val="0070C0"/>
        </w:rPr>
        <w:t>5</w:t>
      </w:r>
      <w:r>
        <w:rPr>
          <w:rFonts w:ascii="Arial" w:hAnsi="Arial" w:cs="Arial"/>
          <w:b/>
          <w:color w:val="0070C0"/>
        </w:rPr>
        <w:t xml:space="preserve"> bylo schváleno.</w:t>
      </w:r>
    </w:p>
    <w:p w:rsidR="003E64BC" w:rsidRDefault="003E64BC" w:rsidP="002251BC">
      <w:pPr>
        <w:spacing w:line="240" w:lineRule="auto"/>
        <w:ind w:left="1416"/>
        <w:rPr>
          <w:rFonts w:ascii="Arial" w:hAnsi="Arial" w:cs="Arial"/>
          <w:b/>
          <w:color w:val="0070C0"/>
        </w:rPr>
      </w:pPr>
    </w:p>
    <w:p w:rsidR="002229A8" w:rsidRDefault="002229A8" w:rsidP="002229A8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6:</w:t>
      </w:r>
    </w:p>
    <w:p w:rsidR="002229A8" w:rsidRPr="000A0BD1" w:rsidRDefault="002229A8" w:rsidP="002229A8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 w:rsidRPr="00680423">
        <w:rPr>
          <w:rFonts w:ascii="Arial" w:hAnsi="Arial" w:cs="Arial"/>
          <w:color w:val="C00000"/>
          <w:u w:val="single"/>
        </w:rPr>
        <w:t xml:space="preserve">Rozpočtové opatření č. </w:t>
      </w:r>
      <w:r>
        <w:rPr>
          <w:rFonts w:ascii="Arial" w:hAnsi="Arial" w:cs="Arial"/>
          <w:color w:val="C00000"/>
          <w:u w:val="single"/>
        </w:rPr>
        <w:t>3</w:t>
      </w:r>
      <w:r w:rsidRPr="00680423">
        <w:rPr>
          <w:rFonts w:ascii="Arial" w:hAnsi="Arial" w:cs="Arial"/>
          <w:color w:val="C00000"/>
          <w:u w:val="single"/>
        </w:rPr>
        <w:t>/2012</w:t>
      </w:r>
    </w:p>
    <w:p w:rsidR="002229A8" w:rsidRDefault="002229A8" w:rsidP="002229A8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rozpočtovým opatřením 3/2012. Rozpočtové opatření je v příloze č. 4 tohoto zápisu. </w:t>
      </w:r>
    </w:p>
    <w:p w:rsidR="002229A8" w:rsidRDefault="002229A8" w:rsidP="002229A8">
      <w:pPr>
        <w:spacing w:line="240" w:lineRule="auto"/>
        <w:ind w:left="141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6/XX./2012:</w:t>
      </w:r>
    </w:p>
    <w:p w:rsidR="002229A8" w:rsidRDefault="002229A8" w:rsidP="002229A8">
      <w:pPr>
        <w:spacing w:line="240" w:lineRule="auto"/>
        <w:ind w:left="141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schvaluje předložené rozpočtové opatření 3/2012.</w:t>
      </w:r>
    </w:p>
    <w:p w:rsidR="002229A8" w:rsidRDefault="002229A8" w:rsidP="002229A8">
      <w:pPr>
        <w:spacing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1</w:t>
      </w:r>
      <w:r w:rsidR="003E64B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 Proti  x  0   Zdrželi se  x  0</w:t>
      </w:r>
    </w:p>
    <w:p w:rsidR="002229A8" w:rsidRDefault="002229A8" w:rsidP="002229A8">
      <w:pPr>
        <w:spacing w:line="240" w:lineRule="auto"/>
        <w:ind w:left="141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Usnesení č. 6 bylo schváleno.</w:t>
      </w:r>
    </w:p>
    <w:p w:rsidR="003E64BC" w:rsidRDefault="003E64BC" w:rsidP="002229A8">
      <w:pPr>
        <w:spacing w:line="240" w:lineRule="auto"/>
        <w:ind w:left="1416"/>
        <w:rPr>
          <w:rFonts w:ascii="Arial" w:hAnsi="Arial" w:cs="Arial"/>
          <w:b/>
          <w:color w:val="0070C0"/>
        </w:rPr>
      </w:pP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 xml:space="preserve">Bod č. </w:t>
      </w:r>
      <w:r w:rsidR="002229A8">
        <w:rPr>
          <w:rFonts w:ascii="Arial" w:hAnsi="Arial" w:cs="Arial"/>
          <w:color w:val="C00000"/>
          <w:u w:val="single"/>
        </w:rPr>
        <w:t>7</w:t>
      </w:r>
      <w:r>
        <w:rPr>
          <w:rFonts w:ascii="Arial" w:hAnsi="Arial" w:cs="Arial"/>
          <w:color w:val="C00000"/>
          <w:u w:val="single"/>
        </w:rPr>
        <w:t>:</w:t>
      </w: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Žádosti občanů</w:t>
      </w:r>
    </w:p>
    <w:p w:rsidR="00BF09AD" w:rsidRDefault="00BF09AD" w:rsidP="00BF09AD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Manželé Dvořákovi – žádost o odkoupení části pozemku č 45/1 (předzahrádky)</w:t>
      </w:r>
    </w:p>
    <w:p w:rsidR="009A27CD" w:rsidRDefault="009A27CD" w:rsidP="009A27CD">
      <w:p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Záměr o prodeji byl zveře</w:t>
      </w:r>
      <w:r w:rsidR="0042287A">
        <w:rPr>
          <w:rFonts w:ascii="Arial" w:hAnsi="Arial" w:cs="Arial"/>
        </w:rPr>
        <w:t>jněn, bez připomínek. Zemědělský výbor</w:t>
      </w:r>
      <w:r>
        <w:rPr>
          <w:rFonts w:ascii="Arial" w:hAnsi="Arial" w:cs="Arial"/>
        </w:rPr>
        <w:t xml:space="preserve"> prodej schvaluje.</w:t>
      </w:r>
    </w:p>
    <w:p w:rsidR="003E64BC" w:rsidRDefault="003E64BC" w:rsidP="003E64BC">
      <w:pPr>
        <w:spacing w:line="240" w:lineRule="auto"/>
        <w:ind w:left="708"/>
        <w:rPr>
          <w:rFonts w:ascii="Arial" w:hAnsi="Arial" w:cs="Arial"/>
        </w:rPr>
      </w:pPr>
    </w:p>
    <w:p w:rsidR="00AA6A6B" w:rsidRDefault="00AA6A6B" w:rsidP="00AA6A6B">
      <w:pPr>
        <w:spacing w:line="240" w:lineRule="auto"/>
        <w:ind w:left="141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2229A8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</w:t>
      </w:r>
      <w:r w:rsidR="00634CAC">
        <w:rPr>
          <w:rFonts w:ascii="Arial" w:hAnsi="Arial" w:cs="Arial"/>
          <w:b/>
          <w:u w:val="single"/>
        </w:rPr>
        <w:t>XX</w:t>
      </w:r>
      <w:r>
        <w:rPr>
          <w:rFonts w:ascii="Arial" w:hAnsi="Arial" w:cs="Arial"/>
          <w:b/>
          <w:u w:val="single"/>
        </w:rPr>
        <w:t>./2012:</w:t>
      </w:r>
    </w:p>
    <w:p w:rsidR="009A27CD" w:rsidRDefault="009A27CD" w:rsidP="009A27CD">
      <w:pPr>
        <w:spacing w:line="240" w:lineRule="auto"/>
        <w:ind w:left="141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schvaluje prodej části pozemku </w:t>
      </w:r>
      <w:proofErr w:type="spellStart"/>
      <w:r>
        <w:rPr>
          <w:rFonts w:ascii="Arial" w:hAnsi="Arial" w:cs="Arial"/>
          <w:b/>
          <w:i/>
        </w:rPr>
        <w:t>parc</w:t>
      </w:r>
      <w:proofErr w:type="spellEnd"/>
      <w:r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br/>
        <w:t xml:space="preserve">č. 45/1 v k. </w:t>
      </w:r>
      <w:proofErr w:type="spellStart"/>
      <w:r>
        <w:rPr>
          <w:rFonts w:ascii="Arial" w:hAnsi="Arial" w:cs="Arial"/>
          <w:b/>
          <w:i/>
        </w:rPr>
        <w:t>ú</w:t>
      </w:r>
      <w:proofErr w:type="spellEnd"/>
      <w:r>
        <w:rPr>
          <w:rFonts w:ascii="Arial" w:hAnsi="Arial" w:cs="Arial"/>
          <w:b/>
          <w:i/>
        </w:rPr>
        <w:t xml:space="preserve">. Medlov </w:t>
      </w:r>
      <w:r w:rsidR="00CF6B42">
        <w:rPr>
          <w:rFonts w:ascii="Arial" w:hAnsi="Arial" w:cs="Arial"/>
          <w:b/>
          <w:i/>
        </w:rPr>
        <w:t>manželům Dvořákovým</w:t>
      </w:r>
      <w:r>
        <w:rPr>
          <w:rFonts w:ascii="Arial" w:hAnsi="Arial" w:cs="Arial"/>
          <w:b/>
          <w:i/>
        </w:rPr>
        <w:t>. Prodejní cena činí 35,--Kč/m². Veškeré náklady s tímto spojené uhradí kupující. Podepsáním kupní smlouvy pověřuje ZM starostu a místostarostu</w:t>
      </w:r>
    </w:p>
    <w:p w:rsidR="00AA6A6B" w:rsidRDefault="00AA6A6B" w:rsidP="00AA6A6B">
      <w:pPr>
        <w:spacing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1</w:t>
      </w:r>
      <w:r w:rsidR="003E64B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Proti  x  0   Zdrželi se  x  0</w:t>
      </w:r>
    </w:p>
    <w:p w:rsidR="00AA6A6B" w:rsidRDefault="00AA6A6B" w:rsidP="00AA6A6B">
      <w:pPr>
        <w:spacing w:line="240" w:lineRule="auto"/>
        <w:ind w:left="708" w:firstLine="708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Usnesení č. </w:t>
      </w:r>
      <w:r w:rsidR="002229A8">
        <w:rPr>
          <w:rFonts w:ascii="Arial" w:hAnsi="Arial" w:cs="Arial"/>
          <w:b/>
          <w:color w:val="0070C0"/>
        </w:rPr>
        <w:t>7</w:t>
      </w:r>
      <w:r>
        <w:rPr>
          <w:rFonts w:ascii="Arial" w:hAnsi="Arial" w:cs="Arial"/>
          <w:b/>
          <w:color w:val="0070C0"/>
        </w:rPr>
        <w:t xml:space="preserve"> bylo schváleno.</w:t>
      </w:r>
    </w:p>
    <w:p w:rsidR="00BF09AD" w:rsidRDefault="00BF09AD" w:rsidP="00BF09AD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Manželé </w:t>
      </w:r>
      <w:r w:rsidR="00144949">
        <w:rPr>
          <w:rFonts w:ascii="Arial" w:hAnsi="Arial" w:cs="Arial"/>
        </w:rPr>
        <w:t>Janouškovi</w:t>
      </w:r>
      <w:r>
        <w:rPr>
          <w:rFonts w:ascii="Arial" w:hAnsi="Arial" w:cs="Arial"/>
        </w:rPr>
        <w:t xml:space="preserve"> – žádost o odkoupení části pozemku č 45/1 (předzahrádky)</w:t>
      </w:r>
      <w:r w:rsidR="00144949">
        <w:rPr>
          <w:rFonts w:ascii="Arial" w:hAnsi="Arial" w:cs="Arial"/>
        </w:rPr>
        <w:t xml:space="preserve"> a 133/1 (za domem)</w:t>
      </w:r>
    </w:p>
    <w:p w:rsidR="009A27CD" w:rsidRDefault="009A27CD" w:rsidP="009A27CD">
      <w:p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Záměr o prodeji byl zveřejněn, b</w:t>
      </w:r>
      <w:r w:rsidR="0042287A">
        <w:rPr>
          <w:rFonts w:ascii="Arial" w:hAnsi="Arial" w:cs="Arial"/>
        </w:rPr>
        <w:t>ez připomínek. Zemědělský výbor</w:t>
      </w:r>
      <w:r>
        <w:rPr>
          <w:rFonts w:ascii="Arial" w:hAnsi="Arial" w:cs="Arial"/>
        </w:rPr>
        <w:t xml:space="preserve"> prodej schvaluje.</w:t>
      </w:r>
    </w:p>
    <w:p w:rsidR="00AA6A6B" w:rsidRDefault="00AA6A6B" w:rsidP="00AA6A6B">
      <w:pPr>
        <w:spacing w:line="240" w:lineRule="auto"/>
        <w:ind w:left="141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2229A8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</w:t>
      </w:r>
      <w:r w:rsidR="00634CAC">
        <w:rPr>
          <w:rFonts w:ascii="Arial" w:hAnsi="Arial" w:cs="Arial"/>
          <w:b/>
          <w:u w:val="single"/>
        </w:rPr>
        <w:t>XX</w:t>
      </w:r>
      <w:r>
        <w:rPr>
          <w:rFonts w:ascii="Arial" w:hAnsi="Arial" w:cs="Arial"/>
          <w:b/>
          <w:u w:val="single"/>
        </w:rPr>
        <w:t>./2012:</w:t>
      </w:r>
    </w:p>
    <w:p w:rsidR="00CF6B42" w:rsidRDefault="00CF6B42" w:rsidP="00CF6B42">
      <w:pPr>
        <w:spacing w:line="240" w:lineRule="auto"/>
        <w:ind w:left="141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schvaluje prodej části pozemku </w:t>
      </w:r>
      <w:proofErr w:type="spellStart"/>
      <w:r>
        <w:rPr>
          <w:rFonts w:ascii="Arial" w:hAnsi="Arial" w:cs="Arial"/>
          <w:b/>
          <w:i/>
        </w:rPr>
        <w:t>parc</w:t>
      </w:r>
      <w:proofErr w:type="spellEnd"/>
      <w:r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br/>
        <w:t>č. 45/1</w:t>
      </w:r>
      <w:r w:rsidR="001A77B2">
        <w:rPr>
          <w:rFonts w:ascii="Arial" w:hAnsi="Arial" w:cs="Arial"/>
          <w:b/>
          <w:i/>
        </w:rPr>
        <w:t xml:space="preserve"> a část pozemku 133/1 </w:t>
      </w:r>
      <w:r>
        <w:rPr>
          <w:rFonts w:ascii="Arial" w:hAnsi="Arial" w:cs="Arial"/>
          <w:b/>
          <w:i/>
        </w:rPr>
        <w:t xml:space="preserve">v k. </w:t>
      </w:r>
      <w:proofErr w:type="spellStart"/>
      <w:r>
        <w:rPr>
          <w:rFonts w:ascii="Arial" w:hAnsi="Arial" w:cs="Arial"/>
          <w:b/>
          <w:i/>
        </w:rPr>
        <w:t>ú</w:t>
      </w:r>
      <w:proofErr w:type="spellEnd"/>
      <w:r>
        <w:rPr>
          <w:rFonts w:ascii="Arial" w:hAnsi="Arial" w:cs="Arial"/>
          <w:b/>
          <w:i/>
        </w:rPr>
        <w:t xml:space="preserve">. Medlov manželům </w:t>
      </w:r>
      <w:r w:rsidR="002A777F">
        <w:rPr>
          <w:rFonts w:ascii="Arial" w:hAnsi="Arial" w:cs="Arial"/>
          <w:b/>
          <w:i/>
        </w:rPr>
        <w:t>Janouškovým</w:t>
      </w:r>
      <w:r>
        <w:rPr>
          <w:rFonts w:ascii="Arial" w:hAnsi="Arial" w:cs="Arial"/>
          <w:b/>
          <w:i/>
        </w:rPr>
        <w:t>. Prodejní cena činí 35,--Kč/m². Veškeré náklady s tímto spojené uhradí kupující. Podepsáním kupní smlouvy pověřuje ZM starostu a místostarostu</w:t>
      </w:r>
    </w:p>
    <w:p w:rsidR="00AA6A6B" w:rsidRDefault="00AA6A6B" w:rsidP="00AA6A6B">
      <w:pPr>
        <w:spacing w:line="240" w:lineRule="auto"/>
        <w:ind w:left="141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pozemku je sloup, tento sloup včetně přístupové cesty ke sloupu bude z prodeje vyjmut.</w:t>
      </w:r>
    </w:p>
    <w:p w:rsidR="00AA6A6B" w:rsidRDefault="00AA6A6B" w:rsidP="00AA6A6B">
      <w:pPr>
        <w:spacing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1</w:t>
      </w:r>
      <w:r w:rsidR="003E64B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Proti  x  0   Zdrželi se  x  0</w:t>
      </w:r>
    </w:p>
    <w:p w:rsidR="00AA6A6B" w:rsidRDefault="00AA6A6B" w:rsidP="00AA6A6B">
      <w:pPr>
        <w:spacing w:line="240" w:lineRule="auto"/>
        <w:ind w:left="708" w:firstLine="708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Usnesení č. </w:t>
      </w:r>
      <w:r w:rsidR="002229A8">
        <w:rPr>
          <w:rFonts w:ascii="Arial" w:hAnsi="Arial" w:cs="Arial"/>
          <w:b/>
          <w:color w:val="0070C0"/>
        </w:rPr>
        <w:t>8</w:t>
      </w:r>
      <w:r>
        <w:rPr>
          <w:rFonts w:ascii="Arial" w:hAnsi="Arial" w:cs="Arial"/>
          <w:b/>
          <w:color w:val="0070C0"/>
        </w:rPr>
        <w:t xml:space="preserve"> bylo schváleno.</w:t>
      </w:r>
    </w:p>
    <w:p w:rsidR="00144949" w:rsidRDefault="0042287A" w:rsidP="00144949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Ladislav </w:t>
      </w:r>
      <w:proofErr w:type="spellStart"/>
      <w:r>
        <w:rPr>
          <w:rFonts w:ascii="Arial" w:hAnsi="Arial" w:cs="Arial"/>
        </w:rPr>
        <w:t>De</w:t>
      </w:r>
      <w:r w:rsidR="00144949">
        <w:rPr>
          <w:rFonts w:ascii="Arial" w:hAnsi="Arial" w:cs="Arial"/>
        </w:rPr>
        <w:t>dina</w:t>
      </w:r>
      <w:proofErr w:type="spellEnd"/>
      <w:r w:rsidR="00144949">
        <w:rPr>
          <w:rFonts w:ascii="Arial" w:hAnsi="Arial" w:cs="Arial"/>
        </w:rPr>
        <w:t xml:space="preserve"> – žádost o odkoupení části pozemku č 45/1 (předzahrádky)</w:t>
      </w:r>
      <w:r w:rsidR="00144949" w:rsidRPr="00144949">
        <w:rPr>
          <w:rFonts w:ascii="Arial" w:hAnsi="Arial" w:cs="Arial"/>
        </w:rPr>
        <w:t xml:space="preserve"> </w:t>
      </w:r>
      <w:r w:rsidR="00144949">
        <w:rPr>
          <w:rFonts w:ascii="Arial" w:hAnsi="Arial" w:cs="Arial"/>
        </w:rPr>
        <w:t>a 133/1 (za domem)</w:t>
      </w:r>
    </w:p>
    <w:p w:rsidR="009A27CD" w:rsidRDefault="009A27CD" w:rsidP="009A27CD">
      <w:p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Záměr o prodeji byl zveřejněn, b</w:t>
      </w:r>
      <w:r w:rsidR="0042287A">
        <w:rPr>
          <w:rFonts w:ascii="Arial" w:hAnsi="Arial" w:cs="Arial"/>
        </w:rPr>
        <w:t>ez připomínek. Zemědělský výbor</w:t>
      </w:r>
      <w:r>
        <w:rPr>
          <w:rFonts w:ascii="Arial" w:hAnsi="Arial" w:cs="Arial"/>
        </w:rPr>
        <w:t xml:space="preserve"> prodej schvaluje.</w:t>
      </w:r>
    </w:p>
    <w:p w:rsidR="00AA6A6B" w:rsidRDefault="00AA6A6B" w:rsidP="00AA6A6B">
      <w:pPr>
        <w:spacing w:line="240" w:lineRule="auto"/>
        <w:ind w:left="141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2229A8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/</w:t>
      </w:r>
      <w:r w:rsidR="00634CAC">
        <w:rPr>
          <w:rFonts w:ascii="Arial" w:hAnsi="Arial" w:cs="Arial"/>
          <w:b/>
          <w:u w:val="single"/>
        </w:rPr>
        <w:t>XX</w:t>
      </w:r>
      <w:r>
        <w:rPr>
          <w:rFonts w:ascii="Arial" w:hAnsi="Arial" w:cs="Arial"/>
          <w:b/>
          <w:u w:val="single"/>
        </w:rPr>
        <w:t>./2012:</w:t>
      </w:r>
    </w:p>
    <w:p w:rsidR="00317E00" w:rsidRDefault="00317E00" w:rsidP="00317E00">
      <w:pPr>
        <w:spacing w:line="240" w:lineRule="auto"/>
        <w:ind w:left="141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schvaluje prodej části pozemku </w:t>
      </w:r>
      <w:proofErr w:type="spellStart"/>
      <w:r>
        <w:rPr>
          <w:rFonts w:ascii="Arial" w:hAnsi="Arial" w:cs="Arial"/>
          <w:b/>
          <w:i/>
        </w:rPr>
        <w:t>parc</w:t>
      </w:r>
      <w:proofErr w:type="spellEnd"/>
      <w:r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br/>
        <w:t xml:space="preserve">č. 45/1 a část pozemku 133/1 </w:t>
      </w:r>
      <w:r w:rsidR="0042287A">
        <w:rPr>
          <w:rFonts w:ascii="Arial" w:hAnsi="Arial" w:cs="Arial"/>
          <w:b/>
          <w:i/>
        </w:rPr>
        <w:t xml:space="preserve">v k. </w:t>
      </w:r>
      <w:proofErr w:type="spellStart"/>
      <w:r w:rsidR="0042287A">
        <w:rPr>
          <w:rFonts w:ascii="Arial" w:hAnsi="Arial" w:cs="Arial"/>
          <w:b/>
          <w:i/>
        </w:rPr>
        <w:t>ú</w:t>
      </w:r>
      <w:proofErr w:type="spellEnd"/>
      <w:r w:rsidR="0042287A">
        <w:rPr>
          <w:rFonts w:ascii="Arial" w:hAnsi="Arial" w:cs="Arial"/>
          <w:b/>
          <w:i/>
        </w:rPr>
        <w:t xml:space="preserve">. Medlov panu Ladislavu </w:t>
      </w:r>
      <w:proofErr w:type="spellStart"/>
      <w:r w:rsidR="0042287A">
        <w:rPr>
          <w:rFonts w:ascii="Arial" w:hAnsi="Arial" w:cs="Arial"/>
          <w:b/>
          <w:i/>
        </w:rPr>
        <w:t>De</w:t>
      </w:r>
      <w:r>
        <w:rPr>
          <w:rFonts w:ascii="Arial" w:hAnsi="Arial" w:cs="Arial"/>
          <w:b/>
          <w:i/>
        </w:rPr>
        <w:t>dinovi</w:t>
      </w:r>
      <w:proofErr w:type="spellEnd"/>
      <w:r>
        <w:rPr>
          <w:rFonts w:ascii="Arial" w:hAnsi="Arial" w:cs="Arial"/>
          <w:b/>
          <w:i/>
        </w:rPr>
        <w:t>. Prodejní cena činí 35,--Kč/m². Veškeré náklady s tímto spojené uhradí kupující. Podepsáním kupní smlouvy pověřuje ZM starostu a místostarostu</w:t>
      </w:r>
    </w:p>
    <w:p w:rsidR="00AA6A6B" w:rsidRDefault="00AA6A6B" w:rsidP="00AA6A6B">
      <w:pPr>
        <w:spacing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1</w:t>
      </w:r>
      <w:r w:rsidR="003E64B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Proti  x  0   Zdrželi se  x  0</w:t>
      </w:r>
    </w:p>
    <w:p w:rsidR="00AA6A6B" w:rsidRDefault="00AA6A6B" w:rsidP="00AA6A6B">
      <w:pPr>
        <w:spacing w:line="240" w:lineRule="auto"/>
        <w:ind w:left="708" w:firstLine="708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Usnesení č. </w:t>
      </w:r>
      <w:r w:rsidR="002229A8">
        <w:rPr>
          <w:rFonts w:ascii="Arial" w:hAnsi="Arial" w:cs="Arial"/>
          <w:b/>
          <w:color w:val="0070C0"/>
        </w:rPr>
        <w:t>9</w:t>
      </w:r>
      <w:r>
        <w:rPr>
          <w:rFonts w:ascii="Arial" w:hAnsi="Arial" w:cs="Arial"/>
          <w:b/>
          <w:color w:val="0070C0"/>
        </w:rPr>
        <w:t xml:space="preserve"> bylo schváleno.</w:t>
      </w:r>
    </w:p>
    <w:p w:rsidR="002229A8" w:rsidRDefault="002229A8" w:rsidP="002229A8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Petr Doležal</w:t>
      </w:r>
      <w:r w:rsidR="00317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žádost o odkoupení části pozemku č 281/1 (</w:t>
      </w:r>
      <w:r w:rsidR="00317E00">
        <w:rPr>
          <w:rFonts w:ascii="Arial" w:hAnsi="Arial" w:cs="Arial"/>
        </w:rPr>
        <w:t>požární nádrž za zahradou</w:t>
      </w:r>
      <w:r>
        <w:rPr>
          <w:rFonts w:ascii="Arial" w:hAnsi="Arial" w:cs="Arial"/>
        </w:rPr>
        <w:t>)</w:t>
      </w:r>
      <w:r w:rsidR="00317E00">
        <w:rPr>
          <w:rFonts w:ascii="Arial" w:hAnsi="Arial" w:cs="Arial"/>
        </w:rPr>
        <w:t>. Starosta požádal o vyjádření SDH M</w:t>
      </w:r>
      <w:r w:rsidR="00F070A7">
        <w:rPr>
          <w:rFonts w:ascii="Arial" w:hAnsi="Arial" w:cs="Arial"/>
        </w:rPr>
        <w:t xml:space="preserve">edlov, ti s prodejem nesouhlasí a i nadále ji chtějí využívat v mimořádných situacích. </w:t>
      </w:r>
      <w:r w:rsidR="00317E00">
        <w:rPr>
          <w:rFonts w:ascii="Arial" w:hAnsi="Arial" w:cs="Arial"/>
        </w:rPr>
        <w:t xml:space="preserve"> </w:t>
      </w:r>
      <w:r w:rsidR="00F070A7">
        <w:rPr>
          <w:rFonts w:ascii="Arial" w:hAnsi="Arial" w:cs="Arial"/>
        </w:rPr>
        <w:t xml:space="preserve">  </w:t>
      </w:r>
    </w:p>
    <w:p w:rsidR="002229A8" w:rsidRDefault="00BC459E" w:rsidP="002229A8">
      <w:pPr>
        <w:spacing w:line="240" w:lineRule="auto"/>
        <w:ind w:left="141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10</w:t>
      </w:r>
      <w:r w:rsidR="002229A8">
        <w:rPr>
          <w:rFonts w:ascii="Arial" w:hAnsi="Arial" w:cs="Arial"/>
          <w:b/>
          <w:u w:val="single"/>
        </w:rPr>
        <w:t>/XX./2012:</w:t>
      </w:r>
    </w:p>
    <w:p w:rsidR="002229A8" w:rsidRDefault="002229A8" w:rsidP="002229A8">
      <w:pPr>
        <w:spacing w:line="240" w:lineRule="auto"/>
        <w:ind w:left="141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Zastupitelstvo </w:t>
      </w:r>
      <w:r w:rsidR="00BC459E">
        <w:rPr>
          <w:rFonts w:ascii="Arial" w:hAnsi="Arial" w:cs="Arial"/>
          <w:b/>
          <w:i/>
        </w:rPr>
        <w:t>nesouhlasí s</w:t>
      </w:r>
      <w:r w:rsidR="00317E00">
        <w:rPr>
          <w:rFonts w:ascii="Arial" w:hAnsi="Arial" w:cs="Arial"/>
          <w:b/>
          <w:i/>
        </w:rPr>
        <w:t> </w:t>
      </w:r>
      <w:r w:rsidR="00BC459E">
        <w:rPr>
          <w:rFonts w:ascii="Arial" w:hAnsi="Arial" w:cs="Arial"/>
          <w:b/>
          <w:i/>
        </w:rPr>
        <w:t>prodejem</w:t>
      </w:r>
      <w:r w:rsidR="00317E00">
        <w:rPr>
          <w:rFonts w:ascii="Arial" w:hAnsi="Arial" w:cs="Arial"/>
          <w:b/>
          <w:i/>
        </w:rPr>
        <w:t xml:space="preserve"> části pozemku 281/1 panu Petru Doležalovi</w:t>
      </w:r>
      <w:r w:rsidR="00BC459E">
        <w:rPr>
          <w:rFonts w:ascii="Arial" w:hAnsi="Arial" w:cs="Arial"/>
          <w:b/>
          <w:i/>
        </w:rPr>
        <w:t>, na pozemku je hasičská nádrž, ta bude zachovaná.</w:t>
      </w:r>
    </w:p>
    <w:p w:rsidR="002229A8" w:rsidRDefault="002229A8" w:rsidP="002229A8">
      <w:pPr>
        <w:spacing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1</w:t>
      </w:r>
      <w:r w:rsidR="00BC459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 Proti  x  0   Zdrželi se  x  0</w:t>
      </w:r>
    </w:p>
    <w:p w:rsidR="002229A8" w:rsidRDefault="002229A8" w:rsidP="002229A8">
      <w:pPr>
        <w:spacing w:line="240" w:lineRule="auto"/>
        <w:ind w:left="708" w:firstLine="708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Usnesení č. </w:t>
      </w:r>
      <w:r w:rsidR="00BC459E">
        <w:rPr>
          <w:rFonts w:ascii="Arial" w:hAnsi="Arial" w:cs="Arial"/>
          <w:b/>
          <w:color w:val="0070C0"/>
        </w:rPr>
        <w:t>10</w:t>
      </w:r>
      <w:r>
        <w:rPr>
          <w:rFonts w:ascii="Arial" w:hAnsi="Arial" w:cs="Arial"/>
          <w:b/>
          <w:color w:val="0070C0"/>
        </w:rPr>
        <w:t xml:space="preserve"> bylo schváleno.</w:t>
      </w:r>
    </w:p>
    <w:p w:rsidR="002229A8" w:rsidRPr="00317E00" w:rsidRDefault="002229A8" w:rsidP="00362D11">
      <w:pPr>
        <w:numPr>
          <w:ilvl w:val="0"/>
          <w:numId w:val="3"/>
        </w:numPr>
        <w:tabs>
          <w:tab w:val="clear" w:pos="106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Radek </w:t>
      </w:r>
      <w:proofErr w:type="spellStart"/>
      <w:r>
        <w:rPr>
          <w:rFonts w:ascii="Arial" w:hAnsi="Arial" w:cs="Arial"/>
        </w:rPr>
        <w:t>Petržela</w:t>
      </w:r>
      <w:proofErr w:type="spellEnd"/>
      <w:r w:rsidR="00362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žádost o odkoupení pozemku č 70</w:t>
      </w:r>
      <w:r w:rsidR="00F070A7">
        <w:rPr>
          <w:rFonts w:ascii="Arial" w:hAnsi="Arial" w:cs="Arial"/>
        </w:rPr>
        <w:t xml:space="preserve"> v </w:t>
      </w:r>
      <w:proofErr w:type="gramStart"/>
      <w:r w:rsidR="00F070A7">
        <w:rPr>
          <w:rFonts w:ascii="Arial" w:hAnsi="Arial" w:cs="Arial"/>
        </w:rPr>
        <w:t>k.</w:t>
      </w:r>
      <w:proofErr w:type="spellStart"/>
      <w:r w:rsidR="00F070A7">
        <w:rPr>
          <w:rFonts w:ascii="Arial" w:hAnsi="Arial" w:cs="Arial"/>
        </w:rPr>
        <w:t>ú</w:t>
      </w:r>
      <w:proofErr w:type="spellEnd"/>
      <w:r w:rsidR="00F070A7">
        <w:rPr>
          <w:rFonts w:ascii="Arial" w:hAnsi="Arial" w:cs="Arial"/>
        </w:rPr>
        <w:t>.</w:t>
      </w:r>
      <w:proofErr w:type="gramEnd"/>
      <w:r w:rsidR="00F070A7">
        <w:rPr>
          <w:rFonts w:ascii="Arial" w:hAnsi="Arial" w:cs="Arial"/>
        </w:rPr>
        <w:t xml:space="preserve"> Medlov</w:t>
      </w:r>
      <w:r>
        <w:rPr>
          <w:rFonts w:ascii="Arial" w:hAnsi="Arial" w:cs="Arial"/>
        </w:rPr>
        <w:t xml:space="preserve"> a 491/25  (U splavu)</w:t>
      </w:r>
      <w:r w:rsidR="00B63A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C459E" w:rsidRPr="00317E00">
        <w:rPr>
          <w:rFonts w:ascii="Arial" w:hAnsi="Arial" w:cs="Arial"/>
        </w:rPr>
        <w:t>Pozemek 491/25 - zahrádky u splavu se do ukončení pozemkové reformy neprodávají, navíc mu byl prodej přislíben</w:t>
      </w:r>
      <w:r w:rsidR="00B63A1E">
        <w:rPr>
          <w:rFonts w:ascii="Arial" w:hAnsi="Arial" w:cs="Arial"/>
        </w:rPr>
        <w:t xml:space="preserve"> již dříve</w:t>
      </w:r>
      <w:r w:rsidR="00BC459E" w:rsidRPr="00317E00">
        <w:rPr>
          <w:rFonts w:ascii="Arial" w:hAnsi="Arial" w:cs="Arial"/>
        </w:rPr>
        <w:t xml:space="preserve">. Pozemek </w:t>
      </w:r>
      <w:r w:rsidR="00B63A1E">
        <w:rPr>
          <w:rFonts w:ascii="Arial" w:hAnsi="Arial" w:cs="Arial"/>
        </w:rPr>
        <w:t xml:space="preserve">č. </w:t>
      </w:r>
      <w:r w:rsidR="00BC459E" w:rsidRPr="00317E00">
        <w:rPr>
          <w:rFonts w:ascii="Arial" w:hAnsi="Arial" w:cs="Arial"/>
        </w:rPr>
        <w:t xml:space="preserve">70 není ve vlastnictví </w:t>
      </w:r>
      <w:r w:rsidR="00F070A7">
        <w:rPr>
          <w:rFonts w:ascii="Arial" w:hAnsi="Arial" w:cs="Arial"/>
        </w:rPr>
        <w:t xml:space="preserve">městyse </w:t>
      </w:r>
      <w:proofErr w:type="spellStart"/>
      <w:r w:rsidR="00F070A7">
        <w:rPr>
          <w:rFonts w:ascii="Arial" w:hAnsi="Arial" w:cs="Arial"/>
        </w:rPr>
        <w:t>Medlova</w:t>
      </w:r>
      <w:proofErr w:type="spellEnd"/>
      <w:r w:rsidR="00F070A7">
        <w:rPr>
          <w:rFonts w:ascii="Arial" w:hAnsi="Arial" w:cs="Arial"/>
        </w:rPr>
        <w:t>.</w:t>
      </w:r>
    </w:p>
    <w:p w:rsidR="002229A8" w:rsidRDefault="002229A8" w:rsidP="00AA6A6B">
      <w:pPr>
        <w:spacing w:line="240" w:lineRule="auto"/>
        <w:ind w:left="708" w:firstLine="708"/>
        <w:rPr>
          <w:rFonts w:ascii="Arial" w:hAnsi="Arial" w:cs="Arial"/>
          <w:b/>
          <w:color w:val="0070C0"/>
        </w:rPr>
      </w:pP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 xml:space="preserve">Bod č. </w:t>
      </w:r>
      <w:r w:rsidR="002229A8">
        <w:rPr>
          <w:rFonts w:ascii="Arial" w:hAnsi="Arial" w:cs="Arial"/>
          <w:color w:val="C00000"/>
          <w:u w:val="single"/>
        </w:rPr>
        <w:t>8</w:t>
      </w:r>
      <w:r>
        <w:rPr>
          <w:rFonts w:ascii="Arial" w:hAnsi="Arial" w:cs="Arial"/>
          <w:color w:val="C00000"/>
          <w:u w:val="single"/>
        </w:rPr>
        <w:t>:</w:t>
      </w: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Různé</w:t>
      </w:r>
    </w:p>
    <w:p w:rsidR="00B63A1E" w:rsidRDefault="00B63A1E" w:rsidP="00B63A1E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Starosta předložil zastupitelstvu návrh p</w:t>
      </w:r>
      <w:r w:rsidR="00BC459E" w:rsidRPr="00BC459E">
        <w:rPr>
          <w:rFonts w:ascii="Arial" w:hAnsi="Arial" w:cs="Arial"/>
        </w:rPr>
        <w:t>riorit</w:t>
      </w:r>
      <w:r>
        <w:rPr>
          <w:rFonts w:ascii="Arial" w:hAnsi="Arial" w:cs="Arial"/>
        </w:rPr>
        <w:t xml:space="preserve"> v rámci</w:t>
      </w:r>
      <w:r w:rsidR="00BC459E" w:rsidRPr="00BC459E">
        <w:rPr>
          <w:rFonts w:ascii="Arial" w:hAnsi="Arial" w:cs="Arial"/>
        </w:rPr>
        <w:t xml:space="preserve"> </w:t>
      </w:r>
      <w:r w:rsidR="00BC459E">
        <w:rPr>
          <w:rFonts w:ascii="Arial" w:hAnsi="Arial" w:cs="Arial"/>
        </w:rPr>
        <w:t>realizací KPÚ v</w:t>
      </w:r>
      <w:r w:rsidR="00A7209B">
        <w:rPr>
          <w:rFonts w:ascii="Arial" w:hAnsi="Arial" w:cs="Arial"/>
        </w:rPr>
        <w:t> </w:t>
      </w:r>
      <w:r w:rsidR="00BC459E">
        <w:rPr>
          <w:rFonts w:ascii="Arial" w:hAnsi="Arial" w:cs="Arial"/>
        </w:rPr>
        <w:t>K</w:t>
      </w:r>
      <w:r w:rsidR="00A7209B">
        <w:rPr>
          <w:rFonts w:ascii="Arial" w:hAnsi="Arial" w:cs="Arial"/>
        </w:rPr>
        <w:t xml:space="preserve">Ú </w:t>
      </w:r>
      <w:r w:rsidR="00BC459E">
        <w:rPr>
          <w:rFonts w:ascii="Arial" w:hAnsi="Arial" w:cs="Arial"/>
        </w:rPr>
        <w:t>Medlov</w:t>
      </w:r>
      <w:r>
        <w:rPr>
          <w:rFonts w:ascii="Arial" w:hAnsi="Arial" w:cs="Arial"/>
        </w:rPr>
        <w:t>. Po diskusi byly p</w:t>
      </w:r>
      <w:r w:rsidR="00A7209B">
        <w:rPr>
          <w:rFonts w:ascii="Arial" w:hAnsi="Arial" w:cs="Arial"/>
        </w:rPr>
        <w:t xml:space="preserve">ředběžně </w:t>
      </w:r>
      <w:r>
        <w:rPr>
          <w:rFonts w:ascii="Arial" w:hAnsi="Arial" w:cs="Arial"/>
        </w:rPr>
        <w:t>vybrány jako prioritní k realizaci tyto body (označené v seznamu čísly 2, 5, 6, 14, 15):</w:t>
      </w:r>
    </w:p>
    <w:p w:rsidR="00B63A1E" w:rsidRDefault="00B63A1E" w:rsidP="00B63A1E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7209B">
        <w:rPr>
          <w:rFonts w:ascii="Arial" w:hAnsi="Arial" w:cs="Arial"/>
        </w:rPr>
        <w:t xml:space="preserve">pevnění okolí </w:t>
      </w:r>
      <w:r>
        <w:rPr>
          <w:rFonts w:ascii="Arial" w:hAnsi="Arial" w:cs="Arial"/>
        </w:rPr>
        <w:t xml:space="preserve">obou </w:t>
      </w:r>
      <w:r w:rsidR="00A7209B">
        <w:rPr>
          <w:rFonts w:ascii="Arial" w:hAnsi="Arial" w:cs="Arial"/>
        </w:rPr>
        <w:t>mostů přes řeku</w:t>
      </w:r>
    </w:p>
    <w:p w:rsidR="00B63A1E" w:rsidRDefault="00B63A1E" w:rsidP="00B63A1E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cesta </w:t>
      </w:r>
      <w:r w:rsidR="00A7209B">
        <w:rPr>
          <w:rFonts w:ascii="Arial" w:hAnsi="Arial" w:cs="Arial"/>
        </w:rPr>
        <w:t xml:space="preserve">na </w:t>
      </w:r>
      <w:proofErr w:type="spellStart"/>
      <w:r w:rsidR="00A7209B">
        <w:rPr>
          <w:rFonts w:ascii="Arial" w:hAnsi="Arial" w:cs="Arial"/>
        </w:rPr>
        <w:t>Kup</w:t>
      </w:r>
      <w:r>
        <w:rPr>
          <w:rFonts w:ascii="Arial" w:hAnsi="Arial" w:cs="Arial"/>
        </w:rPr>
        <w:t>ařovice</w:t>
      </w:r>
      <w:proofErr w:type="spellEnd"/>
    </w:p>
    <w:p w:rsidR="00B63A1E" w:rsidRDefault="00B63A1E" w:rsidP="00B63A1E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cesta k vodárně</w:t>
      </w:r>
    </w:p>
    <w:p w:rsidR="00A7209B" w:rsidRDefault="00B63A1E" w:rsidP="00B63A1E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cesta od </w:t>
      </w:r>
      <w:proofErr w:type="spellStart"/>
      <w:r>
        <w:rPr>
          <w:rFonts w:ascii="Arial" w:hAnsi="Arial" w:cs="Arial"/>
        </w:rPr>
        <w:t>Řezáčového</w:t>
      </w:r>
      <w:proofErr w:type="spellEnd"/>
      <w:r>
        <w:rPr>
          <w:rFonts w:ascii="Arial" w:hAnsi="Arial" w:cs="Arial"/>
        </w:rPr>
        <w:t xml:space="preserve"> k asfaltové spojnici na </w:t>
      </w:r>
      <w:proofErr w:type="spellStart"/>
      <w:r>
        <w:rPr>
          <w:rFonts w:ascii="Arial" w:hAnsi="Arial" w:cs="Arial"/>
        </w:rPr>
        <w:t>Malešovice</w:t>
      </w:r>
      <w:proofErr w:type="spellEnd"/>
      <w:r w:rsidR="00A7209B">
        <w:rPr>
          <w:rFonts w:ascii="Arial" w:hAnsi="Arial" w:cs="Arial"/>
        </w:rPr>
        <w:t xml:space="preserve"> (body 2,5,6,14,15).</w:t>
      </w:r>
    </w:p>
    <w:p w:rsidR="001A3F7D" w:rsidRDefault="00B63A1E" w:rsidP="00B63A1E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Starosta dal na zvážení z</w:t>
      </w:r>
      <w:r w:rsidR="00BC459E">
        <w:rPr>
          <w:rFonts w:ascii="Arial" w:hAnsi="Arial" w:cs="Arial"/>
        </w:rPr>
        <w:t xml:space="preserve">áměr koupit multifunkční </w:t>
      </w:r>
      <w:r>
        <w:rPr>
          <w:rFonts w:ascii="Arial" w:hAnsi="Arial" w:cs="Arial"/>
        </w:rPr>
        <w:t>traktor-</w:t>
      </w:r>
      <w:r w:rsidR="00BC459E">
        <w:rPr>
          <w:rFonts w:ascii="Arial" w:hAnsi="Arial" w:cs="Arial"/>
        </w:rPr>
        <w:t>sekačku</w:t>
      </w:r>
      <w:r>
        <w:rPr>
          <w:rFonts w:ascii="Arial" w:hAnsi="Arial" w:cs="Arial"/>
        </w:rPr>
        <w:t>. Z</w:t>
      </w:r>
      <w:r w:rsidR="00727BCA">
        <w:rPr>
          <w:rFonts w:ascii="Arial" w:hAnsi="Arial" w:cs="Arial"/>
        </w:rPr>
        <w:t>astupitelé promyslí</w:t>
      </w:r>
      <w:r>
        <w:rPr>
          <w:rFonts w:ascii="Arial" w:hAnsi="Arial" w:cs="Arial"/>
        </w:rPr>
        <w:t xml:space="preserve"> do příštího zastupitelstva konkrétní typ traktoru nebo sekačky a dle možností </w:t>
      </w:r>
      <w:r w:rsidR="00727BCA">
        <w:rPr>
          <w:rFonts w:ascii="Arial" w:hAnsi="Arial" w:cs="Arial"/>
        </w:rPr>
        <w:t xml:space="preserve">každý </w:t>
      </w:r>
      <w:r>
        <w:rPr>
          <w:rFonts w:ascii="Arial" w:hAnsi="Arial" w:cs="Arial"/>
        </w:rPr>
        <w:t>při</w:t>
      </w:r>
      <w:r w:rsidR="00727BCA">
        <w:rPr>
          <w:rFonts w:ascii="Arial" w:hAnsi="Arial" w:cs="Arial"/>
        </w:rPr>
        <w:t>nese návrh.</w:t>
      </w:r>
    </w:p>
    <w:p w:rsidR="00BC459E" w:rsidRDefault="00B63A1E" w:rsidP="00B63A1E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Bal z</w:t>
      </w:r>
      <w:r w:rsidR="00633FF0">
        <w:rPr>
          <w:rFonts w:ascii="Arial" w:hAnsi="Arial" w:cs="Arial"/>
        </w:rPr>
        <w:t>aměřen pozemek za KD</w:t>
      </w:r>
      <w:r>
        <w:rPr>
          <w:rFonts w:ascii="Arial" w:hAnsi="Arial" w:cs="Arial"/>
        </w:rPr>
        <w:t xml:space="preserve">, jak již bylo dříve dohodnuto, plánuje se </w:t>
      </w:r>
      <w:r w:rsidR="00633FF0">
        <w:rPr>
          <w:rFonts w:ascii="Arial" w:hAnsi="Arial" w:cs="Arial"/>
        </w:rPr>
        <w:t>jeho následná koupě</w:t>
      </w:r>
      <w:r>
        <w:rPr>
          <w:rFonts w:ascii="Arial" w:hAnsi="Arial" w:cs="Arial"/>
        </w:rPr>
        <w:t xml:space="preserve"> a směna za </w:t>
      </w:r>
      <w:r w:rsidR="00727BCA">
        <w:rPr>
          <w:rFonts w:ascii="Arial" w:hAnsi="Arial" w:cs="Arial"/>
        </w:rPr>
        <w:t>zahrádku s panem Pelikánem.</w:t>
      </w:r>
    </w:p>
    <w:p w:rsidR="00BC459E" w:rsidRPr="00BC459E" w:rsidRDefault="00BC459E" w:rsidP="00BC459E">
      <w:pPr>
        <w:spacing w:line="240" w:lineRule="auto"/>
        <w:ind w:left="708"/>
        <w:jc w:val="both"/>
        <w:rPr>
          <w:rFonts w:ascii="Arial" w:hAnsi="Arial" w:cs="Arial"/>
        </w:rPr>
      </w:pPr>
    </w:p>
    <w:p w:rsidR="00955651" w:rsidRDefault="00955651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 xml:space="preserve">Bod č. </w:t>
      </w:r>
      <w:r w:rsidR="002229A8">
        <w:rPr>
          <w:rFonts w:ascii="Arial" w:hAnsi="Arial" w:cs="Arial"/>
          <w:color w:val="C00000"/>
          <w:u w:val="single"/>
        </w:rPr>
        <w:t>9</w:t>
      </w:r>
      <w:r>
        <w:rPr>
          <w:rFonts w:ascii="Arial" w:hAnsi="Arial" w:cs="Arial"/>
          <w:color w:val="C00000"/>
          <w:u w:val="single"/>
        </w:rPr>
        <w:t>:</w:t>
      </w:r>
    </w:p>
    <w:p w:rsidR="0049522A" w:rsidRDefault="00955651" w:rsidP="0049522A">
      <w:pPr>
        <w:spacing w:line="240" w:lineRule="auto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Zpráva starosty</w:t>
      </w:r>
    </w:p>
    <w:p w:rsidR="0049522A" w:rsidRDefault="0049522A" w:rsidP="0049522A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informoval:</w:t>
      </w:r>
    </w:p>
    <w:p w:rsidR="00727BCA" w:rsidRDefault="0049522A" w:rsidP="0049522A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27BCA">
        <w:rPr>
          <w:rFonts w:ascii="Arial" w:hAnsi="Arial" w:cs="Arial"/>
        </w:rPr>
        <w:t>ylo vystaveno stavební povolení na kanalizaci. Zatím jsme ve hře o dotace.</w:t>
      </w:r>
    </w:p>
    <w:p w:rsidR="00727BCA" w:rsidRDefault="0049522A" w:rsidP="0049522A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27BCA">
        <w:rPr>
          <w:rFonts w:ascii="Arial" w:hAnsi="Arial" w:cs="Arial"/>
        </w:rPr>
        <w:t xml:space="preserve">yla provedena provizorní oprava silnic. </w:t>
      </w:r>
    </w:p>
    <w:p w:rsidR="00727BCA" w:rsidRDefault="0049522A" w:rsidP="0049522A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byla podepsaná dříve schválená s</w:t>
      </w:r>
      <w:r w:rsidR="00727BCA">
        <w:rPr>
          <w:rFonts w:ascii="Arial" w:hAnsi="Arial" w:cs="Arial"/>
        </w:rPr>
        <w:t xml:space="preserve">mlouva o úvěru </w:t>
      </w:r>
      <w:r>
        <w:rPr>
          <w:rFonts w:ascii="Arial" w:hAnsi="Arial" w:cs="Arial"/>
        </w:rPr>
        <w:t>na financování kanalizaci a ČOV</w:t>
      </w:r>
      <w:r w:rsidR="00727BCA">
        <w:rPr>
          <w:rFonts w:ascii="Arial" w:hAnsi="Arial" w:cs="Arial"/>
        </w:rPr>
        <w:t>.</w:t>
      </w:r>
    </w:p>
    <w:p w:rsidR="00FF6E1F" w:rsidRDefault="00FF6E1F" w:rsidP="0049522A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21.5.2012</w:t>
      </w:r>
      <w:proofErr w:type="gramEnd"/>
      <w:r>
        <w:rPr>
          <w:rFonts w:ascii="Arial" w:hAnsi="Arial" w:cs="Arial"/>
        </w:rPr>
        <w:t xml:space="preserve"> byl proveden audit. Zpráva o kontrole hospodaření za rok 2011 je součástí závěrečného účtu a bude projednána na příštím zasedání.</w:t>
      </w:r>
    </w:p>
    <w:p w:rsidR="00F5128A" w:rsidRDefault="0049522A" w:rsidP="0049522A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5128A">
        <w:rPr>
          <w:rFonts w:ascii="Arial" w:hAnsi="Arial" w:cs="Arial"/>
        </w:rPr>
        <w:t>ístostarosta pracuje na veřejnoprávní smlouvě s MP Hrušovany na správu kamerového systému.</w:t>
      </w:r>
    </w:p>
    <w:p w:rsidR="00F5128A" w:rsidRDefault="00EF7483" w:rsidP="0049522A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KD by se měl dokončit během několika měsíců ke kolaudaci</w:t>
      </w:r>
      <w:r w:rsidR="00F070A7">
        <w:rPr>
          <w:rFonts w:ascii="Arial" w:hAnsi="Arial" w:cs="Arial"/>
        </w:rPr>
        <w:t>, probíhají elektroinstalační</w:t>
      </w:r>
      <w:r w:rsidR="0049522A">
        <w:rPr>
          <w:rFonts w:ascii="Arial" w:hAnsi="Arial" w:cs="Arial"/>
        </w:rPr>
        <w:t xml:space="preserve"> práce</w:t>
      </w:r>
      <w:r>
        <w:rPr>
          <w:rFonts w:ascii="Arial" w:hAnsi="Arial" w:cs="Arial"/>
        </w:rPr>
        <w:t>.</w:t>
      </w:r>
    </w:p>
    <w:p w:rsidR="00EF7483" w:rsidRDefault="0049522A" w:rsidP="0049522A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F7483">
        <w:rPr>
          <w:rFonts w:ascii="Arial" w:hAnsi="Arial" w:cs="Arial"/>
        </w:rPr>
        <w:t xml:space="preserve">ácení stromů </w:t>
      </w:r>
      <w:r>
        <w:rPr>
          <w:rFonts w:ascii="Arial" w:hAnsi="Arial" w:cs="Arial"/>
        </w:rPr>
        <w:t xml:space="preserve">u silnice na </w:t>
      </w:r>
      <w:proofErr w:type="spellStart"/>
      <w:r>
        <w:rPr>
          <w:rFonts w:ascii="Arial" w:hAnsi="Arial" w:cs="Arial"/>
        </w:rPr>
        <w:t>Němčičky</w:t>
      </w:r>
      <w:proofErr w:type="spellEnd"/>
      <w:r>
        <w:rPr>
          <w:rFonts w:ascii="Arial" w:hAnsi="Arial" w:cs="Arial"/>
        </w:rPr>
        <w:t xml:space="preserve"> </w:t>
      </w:r>
      <w:r w:rsidR="00EF7483">
        <w:rPr>
          <w:rFonts w:ascii="Arial" w:hAnsi="Arial" w:cs="Arial"/>
        </w:rPr>
        <w:t>– hajný slíbil</w:t>
      </w:r>
      <w:r>
        <w:rPr>
          <w:rFonts w:ascii="Arial" w:hAnsi="Arial" w:cs="Arial"/>
        </w:rPr>
        <w:t>,</w:t>
      </w:r>
      <w:r w:rsidR="00EF7483">
        <w:rPr>
          <w:rFonts w:ascii="Arial" w:hAnsi="Arial" w:cs="Arial"/>
        </w:rPr>
        <w:t xml:space="preserve"> že pozemek bude </w:t>
      </w:r>
      <w:r>
        <w:rPr>
          <w:rFonts w:ascii="Arial" w:hAnsi="Arial" w:cs="Arial"/>
        </w:rPr>
        <w:t xml:space="preserve">brzy </w:t>
      </w:r>
      <w:r w:rsidR="00EF7483">
        <w:rPr>
          <w:rFonts w:ascii="Arial" w:hAnsi="Arial" w:cs="Arial"/>
        </w:rPr>
        <w:t>vyčištěný.</w:t>
      </w:r>
    </w:p>
    <w:p w:rsidR="00EF7483" w:rsidRDefault="0049522A" w:rsidP="0049522A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SDH </w:t>
      </w:r>
      <w:r w:rsidR="00EF7483">
        <w:rPr>
          <w:rFonts w:ascii="Arial" w:hAnsi="Arial" w:cs="Arial"/>
        </w:rPr>
        <w:t>dodal zprávu o činnosti</w:t>
      </w:r>
    </w:p>
    <w:p w:rsidR="00955651" w:rsidRDefault="00561F9E" w:rsidP="0049522A">
      <w:p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zasedání předběžně naplánováno na úterý </w:t>
      </w:r>
      <w:r w:rsidR="00EF7483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r w:rsidR="00634CAC">
        <w:rPr>
          <w:rFonts w:ascii="Arial" w:hAnsi="Arial" w:cs="Arial"/>
        </w:rPr>
        <w:t>6</w:t>
      </w:r>
      <w:r>
        <w:rPr>
          <w:rFonts w:ascii="Arial" w:hAnsi="Arial" w:cs="Arial"/>
        </w:rPr>
        <w:t>. 2012.</w:t>
      </w:r>
    </w:p>
    <w:p w:rsidR="00362D11" w:rsidRDefault="00362D11" w:rsidP="00B17175">
      <w:pPr>
        <w:spacing w:line="240" w:lineRule="auto"/>
        <w:jc w:val="both"/>
        <w:rPr>
          <w:rFonts w:ascii="Arial" w:hAnsi="Arial" w:cs="Arial"/>
        </w:rPr>
      </w:pPr>
    </w:p>
    <w:p w:rsidR="00955651" w:rsidRDefault="00955651" w:rsidP="00B17175">
      <w:pPr>
        <w:spacing w:line="240" w:lineRule="auto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C00000"/>
          <w:u w:val="single"/>
        </w:rPr>
        <w:t xml:space="preserve">Bod č. </w:t>
      </w:r>
      <w:r w:rsidR="002229A8">
        <w:rPr>
          <w:rFonts w:ascii="Arial" w:hAnsi="Arial" w:cs="Arial"/>
          <w:color w:val="C00000"/>
          <w:u w:val="single"/>
        </w:rPr>
        <w:t>10</w:t>
      </w:r>
      <w:r>
        <w:rPr>
          <w:rFonts w:ascii="Arial" w:hAnsi="Arial" w:cs="Arial"/>
          <w:color w:val="C00000"/>
          <w:u w:val="single"/>
        </w:rPr>
        <w:t>:</w:t>
      </w:r>
    </w:p>
    <w:p w:rsidR="00955651" w:rsidRDefault="00955651">
      <w:pPr>
        <w:spacing w:line="240" w:lineRule="auto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    </w:t>
      </w:r>
      <w:r>
        <w:rPr>
          <w:rFonts w:ascii="Arial" w:hAnsi="Arial" w:cs="Arial"/>
          <w:color w:val="C00000"/>
          <w:u w:val="single"/>
        </w:rPr>
        <w:t>Závěr:</w:t>
      </w:r>
    </w:p>
    <w:p w:rsidR="00955651" w:rsidRDefault="0095565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   </w:t>
      </w:r>
      <w:r>
        <w:rPr>
          <w:rFonts w:ascii="Arial" w:hAnsi="Arial" w:cs="Arial"/>
        </w:rPr>
        <w:t>Starosta poděkoval členům ZM za účast a ukončil zasedání zastupitelstva v 19:</w:t>
      </w:r>
      <w:r w:rsidR="007768B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             hodin.                                 </w:t>
      </w:r>
    </w:p>
    <w:p w:rsidR="00955651" w:rsidRDefault="00955651">
      <w:pPr>
        <w:spacing w:line="240" w:lineRule="auto"/>
        <w:rPr>
          <w:rFonts w:ascii="Arial" w:hAnsi="Arial" w:cs="Arial"/>
        </w:rPr>
      </w:pPr>
    </w:p>
    <w:p w:rsidR="00955651" w:rsidRDefault="00955651">
      <w:pPr>
        <w:spacing w:line="240" w:lineRule="auto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</w:rPr>
        <w:t xml:space="preserve">       </w:t>
      </w:r>
      <w:r>
        <w:rPr>
          <w:rFonts w:ascii="Arial" w:hAnsi="Arial" w:cs="Arial"/>
          <w:color w:val="C00000"/>
          <w:u w:val="single"/>
        </w:rPr>
        <w:t>Přílohy zápisu:</w:t>
      </w:r>
    </w:p>
    <w:p w:rsidR="00955651" w:rsidRDefault="0095565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Prezenční listina</w:t>
      </w:r>
    </w:p>
    <w:p w:rsidR="00955651" w:rsidRDefault="0095565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Zveřejněná informace o konání </w:t>
      </w:r>
      <w:r w:rsidR="00634CAC">
        <w:rPr>
          <w:rFonts w:ascii="Arial" w:hAnsi="Arial" w:cs="Arial"/>
        </w:rPr>
        <w:t>20</w:t>
      </w:r>
      <w:r>
        <w:rPr>
          <w:rFonts w:ascii="Arial" w:hAnsi="Arial" w:cs="Arial"/>
        </w:rPr>
        <w:t>. zasedání podle § 93 odst. 1 zákona o obcích</w:t>
      </w:r>
    </w:p>
    <w:p w:rsidR="00955651" w:rsidRDefault="0095565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="00634CAC">
        <w:rPr>
          <w:rFonts w:ascii="Arial" w:hAnsi="Arial" w:cs="Arial"/>
        </w:rPr>
        <w:t>20</w:t>
      </w:r>
      <w:r>
        <w:rPr>
          <w:rFonts w:ascii="Arial" w:hAnsi="Arial" w:cs="Arial"/>
        </w:rPr>
        <w:t>. Zasedání ZM</w:t>
      </w:r>
    </w:p>
    <w:p w:rsidR="00727BCA" w:rsidRDefault="00727BCA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Rozpočtové opatření č 3/2012</w:t>
      </w:r>
    </w:p>
    <w:p w:rsidR="00955651" w:rsidRDefault="00955651">
      <w:pPr>
        <w:pStyle w:val="Odstavecseseznamem"/>
        <w:rPr>
          <w:rFonts w:ascii="Arial" w:hAnsi="Arial" w:cs="Arial"/>
        </w:rPr>
      </w:pPr>
    </w:p>
    <w:p w:rsidR="00955651" w:rsidRDefault="00955651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Zápis byl vyhotoven dne: </w:t>
      </w:r>
      <w:r w:rsidR="0049522A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B17175">
        <w:rPr>
          <w:rFonts w:ascii="Arial" w:hAnsi="Arial" w:cs="Arial"/>
        </w:rPr>
        <w:t xml:space="preserve"> </w:t>
      </w:r>
      <w:r w:rsidR="00634CAC">
        <w:rPr>
          <w:rFonts w:ascii="Arial" w:hAnsi="Arial" w:cs="Arial"/>
        </w:rPr>
        <w:t>5</w:t>
      </w:r>
      <w:r w:rsidR="00B171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2012</w:t>
      </w:r>
    </w:p>
    <w:p w:rsidR="00955651" w:rsidRDefault="00955651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Zapisovatel: Dalibor Ševčík</w:t>
      </w:r>
    </w:p>
    <w:p w:rsidR="00955651" w:rsidRDefault="00955651">
      <w:pPr>
        <w:spacing w:line="240" w:lineRule="auto"/>
        <w:ind w:left="360"/>
        <w:rPr>
          <w:rFonts w:ascii="Arial" w:hAnsi="Arial" w:cs="Arial"/>
        </w:rPr>
      </w:pPr>
    </w:p>
    <w:p w:rsidR="00955651" w:rsidRDefault="00955651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Ověřovatelé: ………………………………….   dne ……………………….</w:t>
      </w:r>
    </w:p>
    <w:p w:rsidR="00955651" w:rsidRDefault="00955651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  dne ………………………</w:t>
      </w:r>
    </w:p>
    <w:p w:rsidR="00955651" w:rsidRDefault="00955651">
      <w:pPr>
        <w:spacing w:line="240" w:lineRule="auto"/>
        <w:ind w:left="360"/>
        <w:rPr>
          <w:rFonts w:ascii="Arial" w:hAnsi="Arial" w:cs="Arial"/>
        </w:rPr>
      </w:pPr>
    </w:p>
    <w:p w:rsidR="00955651" w:rsidRDefault="00955651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Starosta:        ………………………………….   dne ……………………….    </w:t>
      </w:r>
    </w:p>
    <w:p w:rsidR="00955651" w:rsidRDefault="00955651">
      <w:pPr>
        <w:spacing w:line="240" w:lineRule="auto"/>
        <w:ind w:left="360"/>
        <w:rPr>
          <w:rFonts w:ascii="Arial" w:hAnsi="Arial" w:cs="Arial"/>
        </w:rPr>
      </w:pPr>
    </w:p>
    <w:p w:rsidR="00442A43" w:rsidRDefault="00442A43">
      <w:pPr>
        <w:spacing w:line="240" w:lineRule="auto"/>
        <w:ind w:left="360"/>
        <w:rPr>
          <w:rFonts w:ascii="Arial" w:hAnsi="Arial" w:cs="Arial"/>
          <w:i/>
        </w:rPr>
      </w:pPr>
    </w:p>
    <w:p w:rsidR="00955651" w:rsidRDefault="00955651">
      <w:pPr>
        <w:spacing w:line="240" w:lineRule="auto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  </w:t>
      </w:r>
    </w:p>
    <w:sectPr w:rsidR="00955651" w:rsidSect="00713A90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65" w:rsidRDefault="00863565">
      <w:pPr>
        <w:spacing w:after="0" w:line="240" w:lineRule="auto"/>
      </w:pPr>
      <w:r>
        <w:separator/>
      </w:r>
    </w:p>
  </w:endnote>
  <w:endnote w:type="continuationSeparator" w:id="0">
    <w:p w:rsidR="00863565" w:rsidRDefault="0086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B2" w:rsidRDefault="002560EC">
    <w:pPr>
      <w:pStyle w:val="Zpat"/>
      <w:jc w:val="center"/>
    </w:pPr>
    <w:fldSimple w:instr=" PAGE ">
      <w:r w:rsidR="00FF6E1F">
        <w:rPr>
          <w:noProof/>
        </w:rPr>
        <w:t>4</w:t>
      </w:r>
    </w:fldSimple>
  </w:p>
  <w:p w:rsidR="001A77B2" w:rsidRDefault="001A77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65" w:rsidRDefault="00863565">
      <w:pPr>
        <w:spacing w:after="0" w:line="240" w:lineRule="auto"/>
      </w:pPr>
      <w:r>
        <w:separator/>
      </w:r>
    </w:p>
  </w:footnote>
  <w:footnote w:type="continuationSeparator" w:id="0">
    <w:p w:rsidR="00863565" w:rsidRDefault="0086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B2" w:rsidRDefault="001A77B2">
    <w:pPr>
      <w:pStyle w:val="Zhlav"/>
      <w:spacing w:line="276" w:lineRule="auto"/>
      <w:jc w:val="center"/>
      <w:rPr>
        <w:b/>
      </w:rPr>
    </w:pPr>
    <w:r>
      <w:rPr>
        <w:b/>
      </w:rPr>
      <w:t>Městys Medlov</w:t>
    </w:r>
  </w:p>
  <w:p w:rsidR="001A77B2" w:rsidRDefault="001A77B2">
    <w:pPr>
      <w:pStyle w:val="Zhlav"/>
      <w:spacing w:line="276" w:lineRule="auto"/>
      <w:jc w:val="center"/>
    </w:pPr>
    <w:r>
      <w:t xml:space="preserve">Medlov 52, 664 66 </w:t>
    </w:r>
    <w:proofErr w:type="spellStart"/>
    <w:r>
      <w:t>Němčičky</w:t>
    </w:r>
    <w:proofErr w:type="spellEnd"/>
    <w:r>
      <w:t>, IČ:00 488 046, Tel. 546 421 959, 546 442 031, fax:546 421 443</w:t>
    </w:r>
  </w:p>
  <w:p w:rsidR="001A77B2" w:rsidRDefault="001A77B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AF64C9E"/>
    <w:multiLevelType w:val="hybridMultilevel"/>
    <w:tmpl w:val="39D87C30"/>
    <w:name w:val="WW8Num82"/>
    <w:lvl w:ilvl="0" w:tplc="00000003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44220"/>
    <w:multiLevelType w:val="hybridMultilevel"/>
    <w:tmpl w:val="F796F624"/>
    <w:lvl w:ilvl="0" w:tplc="C9E8576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596250F5"/>
    <w:multiLevelType w:val="hybridMultilevel"/>
    <w:tmpl w:val="0CE0672A"/>
    <w:lvl w:ilvl="0" w:tplc="CFFA6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F3356C"/>
    <w:multiLevelType w:val="hybridMultilevel"/>
    <w:tmpl w:val="6422C68A"/>
    <w:name w:val="WW8Num822"/>
    <w:lvl w:ilvl="0" w:tplc="C9E8576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E77DF"/>
    <w:multiLevelType w:val="hybridMultilevel"/>
    <w:tmpl w:val="757465E8"/>
    <w:lvl w:ilvl="0" w:tplc="6A2229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2AE9"/>
    <w:rsid w:val="00030844"/>
    <w:rsid w:val="00071E02"/>
    <w:rsid w:val="000857A8"/>
    <w:rsid w:val="000A0BD1"/>
    <w:rsid w:val="00144949"/>
    <w:rsid w:val="00194325"/>
    <w:rsid w:val="001A18B9"/>
    <w:rsid w:val="001A3F7D"/>
    <w:rsid w:val="001A77B2"/>
    <w:rsid w:val="001C0E42"/>
    <w:rsid w:val="001C3425"/>
    <w:rsid w:val="001D7757"/>
    <w:rsid w:val="00206177"/>
    <w:rsid w:val="00207613"/>
    <w:rsid w:val="002229A8"/>
    <w:rsid w:val="002251BC"/>
    <w:rsid w:val="00232C5D"/>
    <w:rsid w:val="00243129"/>
    <w:rsid w:val="00243FC6"/>
    <w:rsid w:val="0025423A"/>
    <w:rsid w:val="002560EC"/>
    <w:rsid w:val="0026123A"/>
    <w:rsid w:val="00271CED"/>
    <w:rsid w:val="002A57FB"/>
    <w:rsid w:val="002A777F"/>
    <w:rsid w:val="002B03E7"/>
    <w:rsid w:val="002B44FC"/>
    <w:rsid w:val="00317E00"/>
    <w:rsid w:val="0032296D"/>
    <w:rsid w:val="00323C33"/>
    <w:rsid w:val="00325C83"/>
    <w:rsid w:val="00362D11"/>
    <w:rsid w:val="003A3BBF"/>
    <w:rsid w:val="003E64BC"/>
    <w:rsid w:val="0042287A"/>
    <w:rsid w:val="00442A43"/>
    <w:rsid w:val="00482443"/>
    <w:rsid w:val="0049522A"/>
    <w:rsid w:val="004B7A03"/>
    <w:rsid w:val="005151F5"/>
    <w:rsid w:val="00525F6D"/>
    <w:rsid w:val="00561F9E"/>
    <w:rsid w:val="005947E8"/>
    <w:rsid w:val="006275DA"/>
    <w:rsid w:val="00633FF0"/>
    <w:rsid w:val="00634CAC"/>
    <w:rsid w:val="00665836"/>
    <w:rsid w:val="00680423"/>
    <w:rsid w:val="006D0C50"/>
    <w:rsid w:val="006E1039"/>
    <w:rsid w:val="00713A90"/>
    <w:rsid w:val="00715263"/>
    <w:rsid w:val="00727BCA"/>
    <w:rsid w:val="007768B8"/>
    <w:rsid w:val="00792BA4"/>
    <w:rsid w:val="00796E0E"/>
    <w:rsid w:val="00812015"/>
    <w:rsid w:val="00852AE9"/>
    <w:rsid w:val="00863565"/>
    <w:rsid w:val="008D545D"/>
    <w:rsid w:val="008F244D"/>
    <w:rsid w:val="0091498C"/>
    <w:rsid w:val="00954852"/>
    <w:rsid w:val="00955651"/>
    <w:rsid w:val="00965FA0"/>
    <w:rsid w:val="00997989"/>
    <w:rsid w:val="009A27CD"/>
    <w:rsid w:val="009D5F9A"/>
    <w:rsid w:val="009D6DE1"/>
    <w:rsid w:val="009F114D"/>
    <w:rsid w:val="009F195E"/>
    <w:rsid w:val="00A32A88"/>
    <w:rsid w:val="00A53E7D"/>
    <w:rsid w:val="00A7209B"/>
    <w:rsid w:val="00A7734D"/>
    <w:rsid w:val="00AA6A6B"/>
    <w:rsid w:val="00AB28F8"/>
    <w:rsid w:val="00AD3FFC"/>
    <w:rsid w:val="00AE4FE9"/>
    <w:rsid w:val="00B16BF2"/>
    <w:rsid w:val="00B17175"/>
    <w:rsid w:val="00B2107F"/>
    <w:rsid w:val="00B33296"/>
    <w:rsid w:val="00B35860"/>
    <w:rsid w:val="00B448A8"/>
    <w:rsid w:val="00B45CA8"/>
    <w:rsid w:val="00B56ECC"/>
    <w:rsid w:val="00B627C3"/>
    <w:rsid w:val="00B63A1E"/>
    <w:rsid w:val="00B8304D"/>
    <w:rsid w:val="00B97BE4"/>
    <w:rsid w:val="00BA56AB"/>
    <w:rsid w:val="00BB3A6B"/>
    <w:rsid w:val="00BC459E"/>
    <w:rsid w:val="00BF09AD"/>
    <w:rsid w:val="00BF57A4"/>
    <w:rsid w:val="00C02C9D"/>
    <w:rsid w:val="00C218FC"/>
    <w:rsid w:val="00CF6B42"/>
    <w:rsid w:val="00DB3E8E"/>
    <w:rsid w:val="00DD1E77"/>
    <w:rsid w:val="00E310E5"/>
    <w:rsid w:val="00EA39A0"/>
    <w:rsid w:val="00EA5299"/>
    <w:rsid w:val="00EC6D66"/>
    <w:rsid w:val="00EE3670"/>
    <w:rsid w:val="00EF11C7"/>
    <w:rsid w:val="00EF7483"/>
    <w:rsid w:val="00F02D8B"/>
    <w:rsid w:val="00F070A7"/>
    <w:rsid w:val="00F45DE7"/>
    <w:rsid w:val="00F5128A"/>
    <w:rsid w:val="00F62301"/>
    <w:rsid w:val="00F66BB5"/>
    <w:rsid w:val="00F771BE"/>
    <w:rsid w:val="00F847DE"/>
    <w:rsid w:val="00F9595A"/>
    <w:rsid w:val="00FD4BEB"/>
    <w:rsid w:val="00FE1C3F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9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0z0">
    <w:name w:val="WW8Num10z0"/>
    <w:rsid w:val="00713A90"/>
    <w:rPr>
      <w:rFonts w:ascii="Arial" w:eastAsia="Calibri" w:hAnsi="Arial" w:cs="Arial"/>
    </w:rPr>
  </w:style>
  <w:style w:type="character" w:customStyle="1" w:styleId="WW8Num10z1">
    <w:name w:val="WW8Num10z1"/>
    <w:rsid w:val="00713A90"/>
    <w:rPr>
      <w:rFonts w:ascii="Courier New" w:hAnsi="Courier New" w:cs="Courier New"/>
    </w:rPr>
  </w:style>
  <w:style w:type="character" w:customStyle="1" w:styleId="WW8Num10z2">
    <w:name w:val="WW8Num10z2"/>
    <w:rsid w:val="00713A90"/>
    <w:rPr>
      <w:rFonts w:ascii="Wingdings" w:hAnsi="Wingdings"/>
    </w:rPr>
  </w:style>
  <w:style w:type="character" w:customStyle="1" w:styleId="WW8Num10z3">
    <w:name w:val="WW8Num10z3"/>
    <w:rsid w:val="00713A90"/>
    <w:rPr>
      <w:rFonts w:ascii="Symbol" w:hAnsi="Symbol"/>
    </w:rPr>
  </w:style>
  <w:style w:type="character" w:customStyle="1" w:styleId="WW8Num11z0">
    <w:name w:val="WW8Num11z0"/>
    <w:rsid w:val="00713A90"/>
    <w:rPr>
      <w:rFonts w:ascii="Arial" w:eastAsia="Calibri" w:hAnsi="Arial" w:cs="Arial"/>
    </w:rPr>
  </w:style>
  <w:style w:type="character" w:customStyle="1" w:styleId="WW8Num11z1">
    <w:name w:val="WW8Num11z1"/>
    <w:rsid w:val="00713A90"/>
    <w:rPr>
      <w:rFonts w:ascii="Courier New" w:hAnsi="Courier New" w:cs="Courier New"/>
    </w:rPr>
  </w:style>
  <w:style w:type="character" w:customStyle="1" w:styleId="WW8Num11z2">
    <w:name w:val="WW8Num11z2"/>
    <w:rsid w:val="00713A90"/>
    <w:rPr>
      <w:rFonts w:ascii="Wingdings" w:hAnsi="Wingdings"/>
    </w:rPr>
  </w:style>
  <w:style w:type="character" w:customStyle="1" w:styleId="WW8Num11z3">
    <w:name w:val="WW8Num11z3"/>
    <w:rsid w:val="00713A90"/>
    <w:rPr>
      <w:rFonts w:ascii="Symbol" w:hAnsi="Symbol"/>
    </w:rPr>
  </w:style>
  <w:style w:type="character" w:customStyle="1" w:styleId="WW8Num12z0">
    <w:name w:val="WW8Num12z0"/>
    <w:rsid w:val="00713A90"/>
    <w:rPr>
      <w:rFonts w:cs="Times New Roman"/>
      <w:b/>
    </w:rPr>
  </w:style>
  <w:style w:type="character" w:customStyle="1" w:styleId="WW8Num12z1">
    <w:name w:val="WW8Num12z1"/>
    <w:rsid w:val="00713A90"/>
    <w:rPr>
      <w:rFonts w:cs="Times New Roman"/>
    </w:rPr>
  </w:style>
  <w:style w:type="character" w:customStyle="1" w:styleId="Standardnpsmoodstavce2">
    <w:name w:val="Standardní písmo odstavce2"/>
    <w:rsid w:val="00713A90"/>
  </w:style>
  <w:style w:type="character" w:customStyle="1" w:styleId="WW8Num4z0">
    <w:name w:val="WW8Num4z0"/>
    <w:rsid w:val="00713A90"/>
    <w:rPr>
      <w:rFonts w:ascii="Arial" w:eastAsia="Calibri" w:hAnsi="Arial" w:cs="Arial"/>
    </w:rPr>
  </w:style>
  <w:style w:type="character" w:customStyle="1" w:styleId="WW8Num4z1">
    <w:name w:val="WW8Num4z1"/>
    <w:rsid w:val="00713A90"/>
    <w:rPr>
      <w:rFonts w:ascii="Courier New" w:hAnsi="Courier New" w:cs="Courier New"/>
    </w:rPr>
  </w:style>
  <w:style w:type="character" w:customStyle="1" w:styleId="WW8Num4z2">
    <w:name w:val="WW8Num4z2"/>
    <w:rsid w:val="00713A90"/>
    <w:rPr>
      <w:rFonts w:ascii="Wingdings" w:hAnsi="Wingdings"/>
    </w:rPr>
  </w:style>
  <w:style w:type="character" w:customStyle="1" w:styleId="WW8Num4z3">
    <w:name w:val="WW8Num4z3"/>
    <w:rsid w:val="00713A90"/>
    <w:rPr>
      <w:rFonts w:ascii="Symbol" w:hAnsi="Symbol"/>
    </w:rPr>
  </w:style>
  <w:style w:type="character" w:customStyle="1" w:styleId="WW8Num8z0">
    <w:name w:val="WW8Num8z0"/>
    <w:rsid w:val="00713A90"/>
    <w:rPr>
      <w:rFonts w:cs="Times New Roman"/>
      <w:b/>
    </w:rPr>
  </w:style>
  <w:style w:type="character" w:customStyle="1" w:styleId="WW8Num8z1">
    <w:name w:val="WW8Num8z1"/>
    <w:rsid w:val="00713A90"/>
    <w:rPr>
      <w:rFonts w:cs="Times New Roman"/>
    </w:rPr>
  </w:style>
  <w:style w:type="character" w:customStyle="1" w:styleId="Standardnpsmoodstavce1">
    <w:name w:val="Standardní písmo odstavce1"/>
    <w:rsid w:val="00713A90"/>
  </w:style>
  <w:style w:type="character" w:customStyle="1" w:styleId="CharChar2">
    <w:name w:val="Char Char2"/>
    <w:basedOn w:val="Standardnpsmoodstavce1"/>
    <w:rsid w:val="00713A90"/>
  </w:style>
  <w:style w:type="character" w:customStyle="1" w:styleId="CharChar1">
    <w:name w:val="Char Char1"/>
    <w:basedOn w:val="Standardnpsmoodstavce1"/>
    <w:rsid w:val="00713A90"/>
  </w:style>
  <w:style w:type="character" w:customStyle="1" w:styleId="CharChar">
    <w:name w:val="Char Char"/>
    <w:rsid w:val="00713A90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713A90"/>
    <w:rPr>
      <w:sz w:val="16"/>
      <w:szCs w:val="16"/>
    </w:rPr>
  </w:style>
  <w:style w:type="character" w:customStyle="1" w:styleId="Symbolyproslovn">
    <w:name w:val="Symboly pro číslování"/>
    <w:rsid w:val="00713A90"/>
  </w:style>
  <w:style w:type="paragraph" w:customStyle="1" w:styleId="Nadpis">
    <w:name w:val="Nadpis"/>
    <w:basedOn w:val="Normln"/>
    <w:next w:val="Zkladntext"/>
    <w:rsid w:val="00713A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713A90"/>
    <w:pPr>
      <w:spacing w:after="120"/>
    </w:pPr>
  </w:style>
  <w:style w:type="paragraph" w:styleId="Seznam">
    <w:name w:val="List"/>
    <w:basedOn w:val="Zkladntext"/>
    <w:semiHidden/>
    <w:rsid w:val="00713A90"/>
    <w:rPr>
      <w:rFonts w:cs="Tahoma"/>
    </w:rPr>
  </w:style>
  <w:style w:type="paragraph" w:customStyle="1" w:styleId="Popisek">
    <w:name w:val="Popisek"/>
    <w:basedOn w:val="Normln"/>
    <w:rsid w:val="00713A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13A90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713A90"/>
    <w:pPr>
      <w:spacing w:after="0" w:line="240" w:lineRule="auto"/>
    </w:pPr>
  </w:style>
  <w:style w:type="paragraph" w:styleId="Zpat">
    <w:name w:val="footer"/>
    <w:basedOn w:val="Normln"/>
    <w:semiHidden/>
    <w:rsid w:val="00713A90"/>
    <w:pPr>
      <w:spacing w:after="0" w:line="240" w:lineRule="auto"/>
    </w:pPr>
  </w:style>
  <w:style w:type="paragraph" w:styleId="Textbubliny">
    <w:name w:val="Balloon Text"/>
    <w:basedOn w:val="Normln"/>
    <w:rsid w:val="00713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713A90"/>
    <w:pPr>
      <w:ind w:left="720"/>
    </w:pPr>
  </w:style>
  <w:style w:type="paragraph" w:customStyle="1" w:styleId="Textkomente1">
    <w:name w:val="Text komentáře1"/>
    <w:basedOn w:val="Normln"/>
    <w:rsid w:val="00713A90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713A90"/>
    <w:rPr>
      <w:b/>
      <w:bCs/>
    </w:rPr>
  </w:style>
  <w:style w:type="paragraph" w:customStyle="1" w:styleId="Odstavecseseznamem1">
    <w:name w:val="Odstavec se seznamem1"/>
    <w:basedOn w:val="Normln"/>
    <w:rsid w:val="00713A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713A90"/>
    <w:pPr>
      <w:suppressLineNumbers/>
    </w:pPr>
  </w:style>
  <w:style w:type="paragraph" w:customStyle="1" w:styleId="Nadpistabulky">
    <w:name w:val="Nadpis tabulky"/>
    <w:basedOn w:val="Obsahtabulky"/>
    <w:rsid w:val="00713A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Medlov</vt:lpstr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Medlov</dc:title>
  <dc:creator>ASUS</dc:creator>
  <cp:lastModifiedBy>starosta</cp:lastModifiedBy>
  <cp:revision>6</cp:revision>
  <cp:lastPrinted>2012-06-12T06:50:00Z</cp:lastPrinted>
  <dcterms:created xsi:type="dcterms:W3CDTF">2012-05-31T14:05:00Z</dcterms:created>
  <dcterms:modified xsi:type="dcterms:W3CDTF">2012-06-12T06:52:00Z</dcterms:modified>
</cp:coreProperties>
</file>