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F3BDD" w:rsidRDefault="00BF3BDD">
      <w:pPr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Městys Medlov</w:t>
      </w:r>
    </w:p>
    <w:p w:rsidR="00BF3BDD" w:rsidRDefault="00BF3BDD">
      <w:pPr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Zápis</w:t>
      </w:r>
    </w:p>
    <w:p w:rsidR="00BF3BDD" w:rsidRDefault="00BF3BDD">
      <w:pPr>
        <w:spacing w:line="100" w:lineRule="atLeast"/>
        <w:ind w:left="708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 35. zasedání Zastupitelstva městyse Medlov,</w:t>
      </w:r>
    </w:p>
    <w:p w:rsidR="00BF3BDD" w:rsidRDefault="00BF3BDD">
      <w:pPr>
        <w:spacing w:line="100" w:lineRule="atLeast"/>
        <w:ind w:left="708"/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b/>
          <w:sz w:val="24"/>
          <w:szCs w:val="24"/>
        </w:rPr>
        <w:t>konaného dne 26. 2. 2018, od 18:00 hodin</w:t>
      </w:r>
    </w:p>
    <w:p w:rsidR="00BF3BDD" w:rsidRDefault="00BF3BDD">
      <w:pPr>
        <w:spacing w:line="100" w:lineRule="atLeast"/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Místo konání: </w:t>
      </w:r>
      <w:r>
        <w:rPr>
          <w:rFonts w:ascii="Arial" w:hAnsi="Arial" w:cs="Arial"/>
        </w:rPr>
        <w:t>Úřad městyse Medlov</w:t>
      </w:r>
    </w:p>
    <w:p w:rsidR="00BF3BDD" w:rsidRDefault="00BF3BDD">
      <w:pPr>
        <w:spacing w:line="100" w:lineRule="atLeast"/>
        <w:ind w:left="708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Přítomni:</w:t>
      </w:r>
      <w:r>
        <w:rPr>
          <w:rFonts w:ascii="Arial" w:hAnsi="Arial" w:cs="Arial"/>
        </w:rPr>
        <w:t xml:space="preserve"> viz prezenční listina</w:t>
      </w:r>
    </w:p>
    <w:p w:rsidR="00BF3BDD" w:rsidRDefault="00BF3BDD">
      <w:pPr>
        <w:spacing w:line="100" w:lineRule="atLeast"/>
        <w:ind w:left="708" w:right="-244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Omluveni:</w:t>
      </w:r>
      <w:r>
        <w:rPr>
          <w:rFonts w:ascii="Arial" w:hAnsi="Arial" w:cs="Arial"/>
        </w:rPr>
        <w:t xml:space="preserve"> Janíček</w:t>
      </w:r>
    </w:p>
    <w:p w:rsidR="00BF3BDD" w:rsidRDefault="00BF3BDD">
      <w:pPr>
        <w:spacing w:line="100" w:lineRule="atLeast"/>
        <w:ind w:left="708" w:right="-24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u w:val="single"/>
        </w:rPr>
        <w:t>Hosté:</w:t>
      </w:r>
      <w:r>
        <w:rPr>
          <w:rFonts w:ascii="Arial" w:hAnsi="Arial" w:cs="Arial"/>
        </w:rPr>
        <w:t xml:space="preserve"> </w:t>
      </w:r>
      <w:r w:rsidRPr="00167B50">
        <w:rPr>
          <w:rFonts w:ascii="Arial" w:hAnsi="Arial" w:cs="Arial"/>
        </w:rPr>
        <w:t>paní Baláková</w:t>
      </w:r>
    </w:p>
    <w:p w:rsidR="00BF3BDD" w:rsidRDefault="00BF3BDD">
      <w:pPr>
        <w:spacing w:line="100" w:lineRule="atLeast"/>
        <w:rPr>
          <w:rFonts w:ascii="Arial" w:hAnsi="Arial" w:cs="Arial"/>
          <w:sz w:val="20"/>
          <w:szCs w:val="20"/>
        </w:rPr>
      </w:pPr>
    </w:p>
    <w:p w:rsidR="00BF3BDD" w:rsidRDefault="00BF3BDD">
      <w:pPr>
        <w:spacing w:line="100" w:lineRule="atLeast"/>
        <w:rPr>
          <w:rFonts w:ascii="Arial" w:hAnsi="Arial" w:cs="Arial"/>
          <w:sz w:val="20"/>
          <w:szCs w:val="20"/>
        </w:rPr>
      </w:pPr>
    </w:p>
    <w:p w:rsidR="00BF3BDD" w:rsidRDefault="00BF3BDD">
      <w:pPr>
        <w:spacing w:line="100" w:lineRule="atLeast"/>
        <w:ind w:left="708"/>
        <w:rPr>
          <w:rFonts w:ascii="Arial" w:hAnsi="Arial" w:cs="Arial"/>
        </w:rPr>
      </w:pPr>
      <w:r>
        <w:rPr>
          <w:rFonts w:ascii="Arial" w:hAnsi="Arial" w:cs="Arial"/>
          <w:color w:val="FF0000"/>
          <w:u w:val="single"/>
        </w:rPr>
        <w:t>Zahájení zasedání zastupitelstva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Zasedání Zastupitelstva městyse Medlov (dále jen „zastupitelstvo“) bylo zahájeno v 18:00 hodin starostou městyse Romanem Zabilem.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konstatoval, že zasedání bylo řádně svoláno, informace podle § 93 odst. 1 zákona o obcích, byla na úřední desce Úřadu městyse Medlov zveřejněna v souladu se zákonem po dobu nejméně 7 dní, a to od 19. 2. 2018 do 26. 2. 2018. Současně byla zveřejněna na „elektronické úřední desce“.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>Dále starosta z prezenční listiny přítomných členů zastupitelstva (příloha 1) konstatoval, že je přítomno 10 členů zastupitelstva (z celkového počtu 11 všech členů zastupitelstva), takže zastupitelstvo je usnášeníschopné (§ 92 odst. 3 zákona </w:t>
      </w:r>
      <w:r>
        <w:rPr>
          <w:rFonts w:ascii="Arial" w:hAnsi="Arial" w:cs="Arial"/>
        </w:rPr>
        <w:br/>
        <w:t>o obcích).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  <w:sz w:val="20"/>
          <w:szCs w:val="20"/>
        </w:rPr>
      </w:pPr>
    </w:p>
    <w:p w:rsidR="00BF3BDD" w:rsidRDefault="00BF3BDD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1:</w:t>
      </w:r>
    </w:p>
    <w:p w:rsidR="00BF3BDD" w:rsidRDefault="00BF3BDD">
      <w:pPr>
        <w:spacing w:line="100" w:lineRule="atLeast"/>
        <w:ind w:left="708"/>
        <w:rPr>
          <w:rFonts w:ascii="Arial" w:hAnsi="Arial" w:cs="Arial"/>
        </w:rPr>
      </w:pPr>
      <w:r>
        <w:rPr>
          <w:rFonts w:ascii="Arial" w:hAnsi="Arial" w:cs="Arial"/>
          <w:color w:val="C00000"/>
          <w:u w:val="single"/>
        </w:rPr>
        <w:t>Určení ověřovatelů a zapisovatele</w:t>
      </w:r>
    </w:p>
    <w:p w:rsidR="00BF3BDD" w:rsidRDefault="00BF3BDD">
      <w:pPr>
        <w:spacing w:line="100" w:lineRule="atLeast"/>
        <w:ind w:left="7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Starosta navrhl zapisovatele zápisu pana D.</w:t>
      </w:r>
      <w:r w:rsidR="0004051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Ševčíka. Jako ověřovatele navrhl paní H.</w:t>
      </w:r>
      <w:r w:rsidR="00040510"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Novotnou  a pana</w:t>
      </w:r>
      <w:proofErr w:type="gramEnd"/>
      <w:r>
        <w:rPr>
          <w:rFonts w:ascii="Arial" w:hAnsi="Arial" w:cs="Arial"/>
        </w:rPr>
        <w:t xml:space="preserve"> R.</w:t>
      </w:r>
      <w:r w:rsidR="00040510">
        <w:rPr>
          <w:rFonts w:ascii="Arial" w:hAnsi="Arial" w:cs="Arial"/>
        </w:rPr>
        <w:t xml:space="preserve"> Menšíka. </w:t>
      </w:r>
      <w:r>
        <w:rPr>
          <w:rFonts w:ascii="Arial" w:hAnsi="Arial" w:cs="Arial"/>
        </w:rPr>
        <w:t>Protože nebyly vzneseny žádné připomínky, starosta dal o návrhu hlasovat.</w:t>
      </w:r>
    </w:p>
    <w:p w:rsidR="00BF3BDD" w:rsidRDefault="00BF3BDD">
      <w:pPr>
        <w:spacing w:line="10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Návrh usnesení č. 1/XXXV./2018:</w:t>
      </w:r>
    </w:p>
    <w:p w:rsidR="00BF3BDD" w:rsidRDefault="00BF3BDD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  <w:t xml:space="preserve">Zastupitelstvo městyse Medlov určuje zapisovatelem D. Ševčíka a ověřovateli </w:t>
      </w:r>
      <w:r>
        <w:rPr>
          <w:rFonts w:ascii="Arial" w:hAnsi="Arial" w:cs="Arial"/>
          <w:b/>
          <w:i/>
        </w:rPr>
        <w:tab/>
        <w:t>zápisu paní  H.</w:t>
      </w:r>
      <w:r w:rsidR="00040510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Novotnou a pana R.</w:t>
      </w:r>
      <w:r w:rsidR="00040510">
        <w:rPr>
          <w:rFonts w:ascii="Arial" w:hAnsi="Arial" w:cs="Arial"/>
          <w:b/>
          <w:i/>
        </w:rPr>
        <w:t xml:space="preserve"> </w:t>
      </w:r>
      <w:proofErr w:type="gramStart"/>
      <w:r>
        <w:rPr>
          <w:rFonts w:ascii="Arial" w:hAnsi="Arial" w:cs="Arial"/>
          <w:b/>
          <w:i/>
        </w:rPr>
        <w:t>Menšíka .</w:t>
      </w:r>
      <w:proofErr w:type="gramEnd"/>
    </w:p>
    <w:p w:rsidR="00BF3BDD" w:rsidRDefault="00BF3BDD">
      <w:pPr>
        <w:spacing w:line="100" w:lineRule="atLeas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10</w:t>
      </w:r>
      <w:proofErr w:type="gramEnd"/>
      <w:r>
        <w:rPr>
          <w:rFonts w:ascii="Arial" w:hAnsi="Arial" w:cs="Arial"/>
          <w:b/>
        </w:rPr>
        <w:t xml:space="preserve">     Proti  x  0   Zdrželi se  x  0 </w:t>
      </w:r>
    </w:p>
    <w:p w:rsidR="00BF3BDD" w:rsidRDefault="00BF3BDD">
      <w:pPr>
        <w:spacing w:line="100" w:lineRule="atLeast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1 bylo schváleno.</w:t>
      </w:r>
    </w:p>
    <w:p w:rsidR="00BF3BDD" w:rsidRDefault="00BF3BDD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BF3BDD" w:rsidRDefault="00BF3BDD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BF3BDD" w:rsidRDefault="00BF3BDD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BF3BDD" w:rsidRDefault="00BF3BDD">
      <w:pPr>
        <w:spacing w:line="100" w:lineRule="atLeast"/>
        <w:ind w:left="708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lastRenderedPageBreak/>
        <w:t>Bod č. 2:</w:t>
      </w:r>
    </w:p>
    <w:p w:rsidR="00BF3BDD" w:rsidRDefault="00BF3BDD">
      <w:pPr>
        <w:spacing w:line="100" w:lineRule="atLeast"/>
        <w:ind w:left="708"/>
        <w:rPr>
          <w:rFonts w:ascii="Arial" w:hAnsi="Arial" w:cs="Arial"/>
        </w:rPr>
      </w:pPr>
      <w:r>
        <w:rPr>
          <w:rFonts w:ascii="Arial" w:hAnsi="Arial" w:cs="Arial"/>
          <w:iCs/>
          <w:color w:val="C00000"/>
          <w:u w:val="single"/>
        </w:rPr>
        <w:t>Schválení zápisu z 34. zasedání ZM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Starosta konstatoval, že zápis z 34. zasedání ZM je řádně ověřen a uložen k nahlédnutí v zasedací místnosti úřadu městyse. K zápisu nebyly vzneseny návrhy na doplnění či připomínky.</w:t>
      </w:r>
    </w:p>
    <w:p w:rsidR="00BF3BDD" w:rsidRDefault="00BF3BDD">
      <w:pPr>
        <w:spacing w:line="100" w:lineRule="atLeast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u w:val="single"/>
        </w:rPr>
        <w:t>Návrh usnesení č. 2/XXXV./2018:</w:t>
      </w:r>
    </w:p>
    <w:p w:rsidR="00BF3BDD" w:rsidRDefault="00BF3BDD">
      <w:pPr>
        <w:spacing w:line="100" w:lineRule="atLeast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  <w:t xml:space="preserve">Zastupitelstvo městyse Medlov schvaluje zápis z 34. zasedání ZM ze dne </w:t>
      </w:r>
      <w:r>
        <w:rPr>
          <w:rFonts w:ascii="Arial" w:hAnsi="Arial" w:cs="Arial"/>
          <w:b/>
          <w:i/>
        </w:rPr>
        <w:br/>
      </w:r>
      <w:r>
        <w:rPr>
          <w:rFonts w:ascii="Arial" w:hAnsi="Arial" w:cs="Arial"/>
          <w:b/>
          <w:i/>
        </w:rPr>
        <w:tab/>
        <w:t>29. 1. 2018.</w:t>
      </w:r>
    </w:p>
    <w:p w:rsidR="00BF3BDD" w:rsidRDefault="00BF3BDD">
      <w:pPr>
        <w:spacing w:line="100" w:lineRule="atLeas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10</w:t>
      </w:r>
      <w:proofErr w:type="gramEnd"/>
      <w:r>
        <w:rPr>
          <w:rFonts w:ascii="Arial" w:hAnsi="Arial" w:cs="Arial"/>
          <w:b/>
        </w:rPr>
        <w:t xml:space="preserve">  Proti  x  0   Zdrželi se  x  0</w:t>
      </w:r>
    </w:p>
    <w:p w:rsidR="00BF3BDD" w:rsidRDefault="00BF3BDD">
      <w:pPr>
        <w:spacing w:line="100" w:lineRule="atLeast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2 bylo schváleno.</w:t>
      </w:r>
    </w:p>
    <w:p w:rsidR="00BF3BDD" w:rsidRDefault="00BF3BDD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BF3BDD" w:rsidRDefault="00BF3BDD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3:</w:t>
      </w:r>
    </w:p>
    <w:p w:rsidR="00BF3BDD" w:rsidRDefault="00BF3BDD">
      <w:pPr>
        <w:spacing w:line="100" w:lineRule="atLeast"/>
        <w:ind w:left="708"/>
        <w:rPr>
          <w:rFonts w:ascii="Arial" w:hAnsi="Arial" w:cs="Arial"/>
        </w:rPr>
      </w:pPr>
      <w:r>
        <w:rPr>
          <w:rFonts w:ascii="Arial" w:hAnsi="Arial" w:cs="Arial"/>
          <w:color w:val="C00000"/>
          <w:u w:val="single"/>
        </w:rPr>
        <w:t>Schválení programu</w:t>
      </w:r>
    </w:p>
    <w:p w:rsidR="00BF3BDD" w:rsidRDefault="00BF3BDD">
      <w:pPr>
        <w:spacing w:after="85" w:line="100" w:lineRule="atLeast"/>
        <w:ind w:left="708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Starosta seznámil přítomné s návrhem programu. Na jednání starosta navrhl doplnit do programu nový bod „Smlouva o zřízení služebnosti na inženýrské sítě s UZSVM č. 6962/2018/HSP1“,</w:t>
      </w:r>
      <w:r w:rsidR="00167B50">
        <w:rPr>
          <w:rFonts w:ascii="Arial" w:hAnsi="Arial" w:cs="Arial"/>
        </w:rPr>
        <w:t xml:space="preserve"> tento bod bude zařazen jako 10tý v pořadí</w:t>
      </w:r>
      <w:r>
        <w:rPr>
          <w:rFonts w:ascii="Arial" w:hAnsi="Arial" w:cs="Arial"/>
        </w:rPr>
        <w:t>.</w:t>
      </w:r>
    </w:p>
    <w:p w:rsidR="00BF3BDD" w:rsidRDefault="00BF3BDD">
      <w:pPr>
        <w:spacing w:line="100" w:lineRule="atLeast"/>
        <w:ind w:left="708"/>
        <w:rPr>
          <w:rFonts w:ascii="Arial" w:hAnsi="Arial" w:cs="Arial"/>
          <w:b/>
          <w:i/>
        </w:rPr>
      </w:pPr>
      <w:r>
        <w:rPr>
          <w:rFonts w:ascii="Arial" w:hAnsi="Arial" w:cs="Arial"/>
          <w:b/>
          <w:u w:val="single"/>
        </w:rPr>
        <w:t>Návrh usnesení č. 3/XXXV./2018:</w:t>
      </w:r>
    </w:p>
    <w:p w:rsidR="00BF3BDD" w:rsidRDefault="00BF3BDD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ab/>
        <w:t>Zastupitelstvo městyse Medlov schvaluje následující program 3</w:t>
      </w:r>
      <w:r w:rsidR="00167B50">
        <w:rPr>
          <w:rFonts w:ascii="Arial" w:hAnsi="Arial" w:cs="Arial"/>
          <w:b/>
          <w:i/>
        </w:rPr>
        <w:t>5</w:t>
      </w:r>
      <w:r>
        <w:rPr>
          <w:rFonts w:ascii="Arial" w:hAnsi="Arial" w:cs="Arial"/>
          <w:b/>
          <w:i/>
        </w:rPr>
        <w:t>. zasedání ZM:</w:t>
      </w:r>
    </w:p>
    <w:tbl>
      <w:tblPr>
        <w:tblW w:w="0" w:type="auto"/>
        <w:tblInd w:w="771" w:type="dxa"/>
        <w:tblLayout w:type="fixed"/>
        <w:tblLook w:val="0000"/>
      </w:tblPr>
      <w:tblGrid>
        <w:gridCol w:w="1352"/>
        <w:gridCol w:w="7910"/>
      </w:tblGrid>
      <w:tr w:rsidR="00BF3BDD">
        <w:tc>
          <w:tcPr>
            <w:tcW w:w="1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F3BDD" w:rsidRDefault="00BF3BDD">
            <w:pPr>
              <w:snapToGrid w:val="0"/>
              <w:spacing w:after="0" w:line="100" w:lineRule="atLeast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b/>
              </w:rPr>
              <w:t xml:space="preserve">Navržený </w:t>
            </w:r>
            <w:r>
              <w:rPr>
                <w:rFonts w:ascii="Arial" w:hAnsi="Arial" w:cs="Arial"/>
                <w:b/>
              </w:rPr>
              <w:br/>
              <w:t>program:</w:t>
            </w:r>
          </w:p>
        </w:tc>
        <w:tc>
          <w:tcPr>
            <w:tcW w:w="7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F3BDD" w:rsidRDefault="00BF3BDD">
            <w:pPr>
              <w:pStyle w:val="ListParagraph"/>
              <w:numPr>
                <w:ilvl w:val="0"/>
                <w:numId w:val="3"/>
              </w:numPr>
              <w:snapToGrid w:val="0"/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Určení ověřovatelů, zapisovatele zápisu </w:t>
            </w:r>
          </w:p>
          <w:p w:rsidR="00BF3BDD" w:rsidRDefault="00BF3B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Schválení zápisu z 3</w:t>
            </w:r>
            <w:r w:rsidR="00167B50">
              <w:rPr>
                <w:rFonts w:ascii="Arial" w:hAnsi="Arial" w:cs="Arial"/>
                <w:iCs/>
                <w:sz w:val="22"/>
                <w:szCs w:val="22"/>
              </w:rPr>
              <w:t>4</w:t>
            </w:r>
            <w:r>
              <w:rPr>
                <w:rFonts w:ascii="Arial" w:hAnsi="Arial" w:cs="Arial"/>
                <w:iCs/>
                <w:sz w:val="22"/>
                <w:szCs w:val="22"/>
              </w:rPr>
              <w:t>. zasedání ZM</w:t>
            </w:r>
          </w:p>
          <w:p w:rsidR="00BF3BDD" w:rsidRDefault="00BF3B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Schválení programu</w:t>
            </w:r>
          </w:p>
          <w:p w:rsidR="00BF3BDD" w:rsidRDefault="00BF3B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Inventarizace 2017</w:t>
            </w:r>
          </w:p>
          <w:p w:rsidR="00BF3BDD" w:rsidRDefault="00BF3B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Návrh na vyřazení majetku</w:t>
            </w:r>
          </w:p>
          <w:p w:rsidR="00BF3BDD" w:rsidRDefault="00BF3B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Most u mlýna – uzávěra</w:t>
            </w:r>
          </w:p>
          <w:p w:rsidR="00BF3BDD" w:rsidRDefault="00BF3B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Schválení žádosti o pořízení územní studie v „Lokalita nad školkou“ v souladu s par.6 </w:t>
            </w:r>
            <w:proofErr w:type="gramStart"/>
            <w:r>
              <w:rPr>
                <w:rFonts w:ascii="Arial" w:hAnsi="Arial" w:cs="Arial"/>
                <w:iCs/>
                <w:sz w:val="22"/>
                <w:szCs w:val="22"/>
              </w:rPr>
              <w:t>odst.6 písmeno</w:t>
            </w:r>
            <w:proofErr w:type="gramEnd"/>
            <w:r>
              <w:rPr>
                <w:rFonts w:ascii="Arial" w:hAnsi="Arial" w:cs="Arial"/>
                <w:iCs/>
                <w:sz w:val="22"/>
                <w:szCs w:val="22"/>
              </w:rPr>
              <w:t xml:space="preserve"> b zákona č. 183/2006 </w:t>
            </w:r>
            <w:proofErr w:type="spellStart"/>
            <w:r>
              <w:rPr>
                <w:rFonts w:ascii="Arial" w:hAnsi="Arial" w:cs="Arial"/>
                <w:iCs/>
                <w:sz w:val="22"/>
                <w:szCs w:val="22"/>
              </w:rPr>
              <w:t>Sb</w:t>
            </w:r>
            <w:proofErr w:type="spellEnd"/>
            <w:r>
              <w:rPr>
                <w:rFonts w:ascii="Arial" w:hAnsi="Arial" w:cs="Arial"/>
                <w:iCs/>
                <w:sz w:val="22"/>
                <w:szCs w:val="22"/>
              </w:rPr>
              <w:t>, včetně cenové nabídky</w:t>
            </w:r>
          </w:p>
          <w:p w:rsidR="00BF3BDD" w:rsidRDefault="00BF3B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Kontrola PO ZŠ MŠ</w:t>
            </w:r>
          </w:p>
          <w:p w:rsidR="00BF3BDD" w:rsidRDefault="00BF3B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>Dlouhodobá pohledávka za rekonstrukci KD</w:t>
            </w:r>
          </w:p>
          <w:p w:rsidR="00BF3BDD" w:rsidRDefault="00167B50">
            <w:pPr>
              <w:numPr>
                <w:ilvl w:val="0"/>
                <w:numId w:val="3"/>
              </w:numPr>
              <w:spacing w:after="85" w:line="100" w:lineRule="atLeast"/>
              <w:jc w:val="both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 xml:space="preserve"> </w:t>
            </w:r>
            <w:r w:rsidR="00BF3BDD">
              <w:rPr>
                <w:rFonts w:ascii="Arial" w:hAnsi="Arial" w:cs="Arial"/>
                <w:iCs/>
              </w:rPr>
              <w:t xml:space="preserve">Smlouva o zřízení služebnosti na inženýrské sítě s UZSVM č. </w:t>
            </w:r>
            <w:r>
              <w:rPr>
                <w:rFonts w:ascii="Arial" w:hAnsi="Arial" w:cs="Arial"/>
                <w:iCs/>
              </w:rPr>
              <w:t xml:space="preserve"> </w:t>
            </w:r>
            <w:r w:rsidR="00BF3BDD">
              <w:rPr>
                <w:rFonts w:ascii="Arial" w:hAnsi="Arial" w:cs="Arial"/>
                <w:iCs/>
              </w:rPr>
              <w:t>6962/2018/HSP1</w:t>
            </w:r>
          </w:p>
          <w:p w:rsidR="00BF3BDD" w:rsidRDefault="00167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BF3BDD">
              <w:rPr>
                <w:rFonts w:ascii="Arial" w:hAnsi="Arial" w:cs="Arial"/>
                <w:iCs/>
                <w:sz w:val="22"/>
                <w:szCs w:val="22"/>
              </w:rPr>
              <w:t>Žádosti občanů</w:t>
            </w:r>
          </w:p>
          <w:p w:rsidR="00BF3BDD" w:rsidRDefault="00167B50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</w:t>
            </w:r>
            <w:r w:rsidR="00BF3BDD">
              <w:rPr>
                <w:rFonts w:ascii="Arial" w:hAnsi="Arial" w:cs="Arial"/>
                <w:iCs/>
                <w:sz w:val="22"/>
                <w:szCs w:val="22"/>
              </w:rPr>
              <w:t>Různé</w:t>
            </w:r>
          </w:p>
          <w:p w:rsidR="00BF3BDD" w:rsidRDefault="00BF3BDD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iCs/>
                <w:sz w:val="22"/>
                <w:szCs w:val="22"/>
              </w:r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Zpráva starosty</w:t>
            </w:r>
          </w:p>
          <w:p w:rsidR="00BF3BDD" w:rsidRDefault="00BF3BDD">
            <w:pPr>
              <w:pStyle w:val="ListParagraph"/>
              <w:numPr>
                <w:ilvl w:val="0"/>
                <w:numId w:val="3"/>
              </w:numPr>
            </w:pPr>
            <w:r>
              <w:rPr>
                <w:rFonts w:ascii="Arial" w:hAnsi="Arial" w:cs="Arial"/>
                <w:iCs/>
                <w:sz w:val="22"/>
                <w:szCs w:val="22"/>
              </w:rPr>
              <w:t xml:space="preserve"> Závěr</w:t>
            </w:r>
          </w:p>
        </w:tc>
      </w:tr>
    </w:tbl>
    <w:p w:rsidR="00BF3BDD" w:rsidRDefault="00BF3BDD">
      <w:pPr>
        <w:spacing w:line="100" w:lineRule="atLeast"/>
        <w:rPr>
          <w:rFonts w:ascii="Arial" w:hAnsi="Arial" w:cs="Arial"/>
          <w:b/>
        </w:rPr>
      </w:pPr>
      <w:r>
        <w:rPr>
          <w:rFonts w:ascii="Arial" w:hAnsi="Arial" w:cs="Arial"/>
        </w:rPr>
        <w:tab/>
        <w:t>Starosta dal hlasovat o návrhu programu:</w:t>
      </w:r>
    </w:p>
    <w:p w:rsidR="00BF3BDD" w:rsidRDefault="00BF3BDD">
      <w:pPr>
        <w:spacing w:line="100" w:lineRule="atLeast"/>
        <w:rPr>
          <w:rFonts w:ascii="Arial" w:hAnsi="Arial" w:cs="Arial"/>
          <w:b/>
          <w:color w:val="0070C0"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10</w:t>
      </w:r>
      <w:proofErr w:type="gramEnd"/>
      <w:r>
        <w:rPr>
          <w:rFonts w:ascii="Arial" w:hAnsi="Arial" w:cs="Arial"/>
          <w:b/>
        </w:rPr>
        <w:t xml:space="preserve">    Proti  x  0   Zdrželi se  x  0 </w:t>
      </w:r>
    </w:p>
    <w:p w:rsidR="00BF3BDD" w:rsidRDefault="00BF3BDD">
      <w:pPr>
        <w:spacing w:line="100" w:lineRule="atLeast"/>
        <w:rPr>
          <w:rFonts w:ascii="Arial" w:hAnsi="Arial" w:cs="Arial"/>
          <w:color w:val="C00000"/>
          <w:u w:val="single"/>
        </w:rPr>
      </w:pPr>
      <w:r>
        <w:rPr>
          <w:rFonts w:ascii="Arial" w:hAnsi="Arial" w:cs="Arial"/>
          <w:b/>
          <w:color w:val="0070C0"/>
        </w:rPr>
        <w:tab/>
      </w:r>
      <w:r>
        <w:rPr>
          <w:rFonts w:ascii="Arial" w:hAnsi="Arial" w:cs="Arial"/>
          <w:b/>
          <w:color w:val="0070C0"/>
          <w:u w:val="single"/>
        </w:rPr>
        <w:t>Usnesení č. 3 bylo schváleno.</w:t>
      </w:r>
    </w:p>
    <w:p w:rsidR="00BF3BDD" w:rsidRDefault="00BF3BDD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167B50" w:rsidRDefault="00167B50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040510" w:rsidRDefault="00040510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BF3BDD" w:rsidRDefault="00BF3BDD">
      <w:pPr>
        <w:spacing w:line="100" w:lineRule="atLeast"/>
        <w:ind w:left="708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4:</w:t>
      </w:r>
    </w:p>
    <w:p w:rsidR="00BF3BDD" w:rsidRDefault="00BF3BDD">
      <w:pPr>
        <w:spacing w:line="100" w:lineRule="atLeast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C00000"/>
          <w:u w:val="single"/>
        </w:rPr>
        <w:t>Inventarizace 2017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Starosta seznámil zastupite</w:t>
      </w:r>
      <w:r w:rsidR="00040510">
        <w:rPr>
          <w:rFonts w:ascii="Arial" w:hAnsi="Arial" w:cs="Arial"/>
          <w:color w:val="000000"/>
        </w:rPr>
        <w:t>le s výsledky a závěry inventarizace majetku</w:t>
      </w:r>
      <w:r>
        <w:rPr>
          <w:rFonts w:ascii="Arial" w:hAnsi="Arial" w:cs="Arial"/>
          <w:color w:val="000000"/>
        </w:rPr>
        <w:t xml:space="preserve"> za rok 2017</w:t>
      </w:r>
      <w:r w:rsidR="00167B50">
        <w:rPr>
          <w:rFonts w:ascii="Arial" w:hAnsi="Arial" w:cs="Arial"/>
          <w:color w:val="000000"/>
        </w:rPr>
        <w:t>.</w:t>
      </w:r>
    </w:p>
    <w:p w:rsidR="00BF3BDD" w:rsidRDefault="00BF3BDD">
      <w:pPr>
        <w:spacing w:line="100" w:lineRule="atLeast"/>
        <w:ind w:firstLine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  <w:u w:val="single"/>
        </w:rPr>
        <w:t>Návrh usnesení č. 4/XXXV./2018: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Zastupitelstvo městyse Medlov schvaluje inventarizaci majetku a inventarizační zprávu za rok 2017.</w:t>
      </w:r>
    </w:p>
    <w:p w:rsidR="00BF3BDD" w:rsidRDefault="00BF3BDD" w:rsidP="00167B50">
      <w:pPr>
        <w:spacing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</w:rPr>
        <w:t xml:space="preserve">Výsledek hlasování:  </w:t>
      </w:r>
      <w:proofErr w:type="gramStart"/>
      <w:r>
        <w:rPr>
          <w:rFonts w:ascii="Arial" w:hAnsi="Arial" w:cs="Arial"/>
          <w:b/>
        </w:rPr>
        <w:t>Pro  x  10</w:t>
      </w:r>
      <w:proofErr w:type="gramEnd"/>
      <w:r>
        <w:rPr>
          <w:rFonts w:ascii="Arial" w:hAnsi="Arial" w:cs="Arial"/>
          <w:b/>
        </w:rPr>
        <w:t xml:space="preserve">  Proti  x  0   Zdrželi se  x  0 </w:t>
      </w:r>
    </w:p>
    <w:p w:rsidR="00BF3BDD" w:rsidRDefault="00BF3BDD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4 bylo schváleno.</w:t>
      </w:r>
    </w:p>
    <w:p w:rsidR="00BF3BDD" w:rsidRDefault="00BF3BDD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040510" w:rsidRDefault="00040510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BF3BDD" w:rsidRDefault="00BF3BDD">
      <w:pPr>
        <w:spacing w:line="100" w:lineRule="atLeast"/>
        <w:ind w:left="708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5:</w:t>
      </w:r>
    </w:p>
    <w:p w:rsidR="00BF3BDD" w:rsidRDefault="00BF3BDD">
      <w:pPr>
        <w:spacing w:line="100" w:lineRule="atLeast"/>
        <w:ind w:left="708"/>
        <w:rPr>
          <w:rFonts w:ascii="Arial" w:hAnsi="Arial" w:cs="Arial"/>
          <w:color w:val="000000"/>
        </w:rPr>
      </w:pPr>
      <w:r>
        <w:rPr>
          <w:rFonts w:ascii="Arial" w:hAnsi="Arial" w:cs="Arial"/>
          <w:iCs/>
          <w:color w:val="C00000"/>
          <w:u w:val="single"/>
        </w:rPr>
        <w:t>Návrh na vyřazení majetku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Starosta </w:t>
      </w:r>
      <w:r w:rsidR="00040510">
        <w:rPr>
          <w:rFonts w:ascii="Arial" w:hAnsi="Arial" w:cs="Arial"/>
          <w:color w:val="000000"/>
        </w:rPr>
        <w:t>seznámil zastupitele s návrhem na vyřazení majetku</w:t>
      </w:r>
      <w:r>
        <w:rPr>
          <w:rFonts w:ascii="Arial" w:hAnsi="Arial" w:cs="Arial"/>
          <w:color w:val="000000"/>
        </w:rPr>
        <w:t>.</w:t>
      </w:r>
    </w:p>
    <w:p w:rsidR="00BF3BDD" w:rsidRDefault="00BF3BDD">
      <w:pPr>
        <w:spacing w:line="1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>Návrh usnesení č. 5/XXXV./2018: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 xml:space="preserve">Zastupitelstvo městyse Medlov </w:t>
      </w:r>
      <w:r>
        <w:rPr>
          <w:rFonts w:ascii="Arial" w:hAnsi="Arial" w:cs="Arial"/>
          <w:b/>
          <w:i/>
          <w:iCs/>
        </w:rPr>
        <w:t>schvaluje vyřazení ma</w:t>
      </w:r>
      <w:r w:rsidR="00040510">
        <w:rPr>
          <w:rFonts w:ascii="Arial" w:hAnsi="Arial" w:cs="Arial"/>
          <w:b/>
          <w:i/>
          <w:iCs/>
        </w:rPr>
        <w:t>jetku podle předloženého návrhu. Návrh</w:t>
      </w:r>
      <w:r>
        <w:rPr>
          <w:rFonts w:ascii="Arial" w:hAnsi="Arial" w:cs="Arial"/>
          <w:b/>
          <w:i/>
          <w:iCs/>
        </w:rPr>
        <w:t xml:space="preserve"> je přílohou</w:t>
      </w:r>
      <w:r w:rsidR="00167B50">
        <w:rPr>
          <w:rFonts w:ascii="Arial" w:hAnsi="Arial" w:cs="Arial"/>
          <w:b/>
          <w:i/>
          <w:iCs/>
        </w:rPr>
        <w:t xml:space="preserve"> tohoto</w:t>
      </w:r>
      <w:r>
        <w:rPr>
          <w:rFonts w:ascii="Arial" w:hAnsi="Arial" w:cs="Arial"/>
          <w:b/>
          <w:i/>
          <w:iCs/>
        </w:rPr>
        <w:t xml:space="preserve"> zápisu.</w:t>
      </w:r>
    </w:p>
    <w:p w:rsidR="00BF3BDD" w:rsidRDefault="00BF3BDD">
      <w:pPr>
        <w:spacing w:line="100" w:lineRule="atLeast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10</w:t>
      </w:r>
      <w:proofErr w:type="gramEnd"/>
      <w:r>
        <w:rPr>
          <w:rFonts w:ascii="Arial" w:hAnsi="Arial" w:cs="Arial"/>
          <w:b/>
        </w:rPr>
        <w:t xml:space="preserve">  Proti  x  0   Zdrželi se  x  0 </w:t>
      </w:r>
    </w:p>
    <w:p w:rsidR="00BF3BDD" w:rsidRDefault="00BF3BDD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5 bylo schváleno.</w:t>
      </w:r>
    </w:p>
    <w:p w:rsidR="00BF3BDD" w:rsidRDefault="00BF3BDD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040510" w:rsidRDefault="00040510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BF3BDD" w:rsidRDefault="00BF3BDD">
      <w:pPr>
        <w:spacing w:line="100" w:lineRule="atLeast"/>
        <w:ind w:left="708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6:</w:t>
      </w:r>
    </w:p>
    <w:p w:rsidR="00BF3BDD" w:rsidRDefault="00BF3BDD">
      <w:pPr>
        <w:spacing w:line="100" w:lineRule="atLeast"/>
        <w:ind w:left="708"/>
        <w:rPr>
          <w:rFonts w:ascii="Arial" w:hAnsi="Arial" w:cs="Arial"/>
        </w:rPr>
      </w:pPr>
      <w:r>
        <w:rPr>
          <w:rFonts w:ascii="Arial" w:hAnsi="Arial" w:cs="Arial"/>
          <w:iCs/>
          <w:color w:val="C00000"/>
          <w:u w:val="single"/>
        </w:rPr>
        <w:t>Most u mlýna – uzávěra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s havarijním stavem mostu. </w:t>
      </w:r>
      <w:r w:rsidR="00167B50">
        <w:rPr>
          <w:rFonts w:ascii="Arial" w:hAnsi="Arial" w:cs="Arial"/>
        </w:rPr>
        <w:t>Bylo zpracováno odborné posouzení a m</w:t>
      </w:r>
      <w:r>
        <w:rPr>
          <w:rFonts w:ascii="Arial" w:hAnsi="Arial" w:cs="Arial"/>
        </w:rPr>
        <w:t>ost je ve velmi špatném technickém stavu a hrozí nebezpečí.</w:t>
      </w:r>
      <w:r w:rsidR="00167B50">
        <w:rPr>
          <w:rFonts w:ascii="Arial" w:hAnsi="Arial" w:cs="Arial"/>
        </w:rPr>
        <w:t xml:space="preserve"> Je nutné omezit provoz a naplánovat rekonstrukci.</w:t>
      </w:r>
    </w:p>
    <w:p w:rsidR="00BF3BDD" w:rsidRDefault="00BF3BDD">
      <w:pPr>
        <w:spacing w:line="1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>Návrh usnesení č. 6/XXXV./2018: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souhlasí s uzávěrou mostu </w:t>
      </w:r>
      <w:r w:rsidR="00167B50">
        <w:rPr>
          <w:rFonts w:ascii="Arial" w:hAnsi="Arial" w:cs="Arial"/>
          <w:b/>
          <w:i/>
        </w:rPr>
        <w:t xml:space="preserve">pro osobní a nákladní motorová vozidla </w:t>
      </w:r>
      <w:r>
        <w:rPr>
          <w:rFonts w:ascii="Arial" w:hAnsi="Arial" w:cs="Arial"/>
          <w:b/>
          <w:i/>
        </w:rPr>
        <w:t>a pověřuje starostu jednáním</w:t>
      </w:r>
      <w:r w:rsidR="00167B50">
        <w:rPr>
          <w:rFonts w:ascii="Arial" w:hAnsi="Arial" w:cs="Arial"/>
          <w:b/>
          <w:i/>
        </w:rPr>
        <w:t xml:space="preserve"> o spoluúčasti na financování rekonstrukce </w:t>
      </w:r>
      <w:r>
        <w:rPr>
          <w:rFonts w:ascii="Arial" w:hAnsi="Arial" w:cs="Arial"/>
          <w:b/>
          <w:i/>
        </w:rPr>
        <w:t>s okolní</w:t>
      </w:r>
      <w:r w:rsidR="00167B50">
        <w:rPr>
          <w:rFonts w:ascii="Arial" w:hAnsi="Arial" w:cs="Arial"/>
          <w:b/>
          <w:i/>
        </w:rPr>
        <w:t>mi obcemi a místními podnikateli.</w:t>
      </w:r>
    </w:p>
    <w:p w:rsidR="00BF3BDD" w:rsidRDefault="00BF3BDD">
      <w:pPr>
        <w:spacing w:line="100" w:lineRule="atLeast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10</w:t>
      </w:r>
      <w:proofErr w:type="gramEnd"/>
      <w:r>
        <w:rPr>
          <w:rFonts w:ascii="Arial" w:hAnsi="Arial" w:cs="Arial"/>
          <w:b/>
        </w:rPr>
        <w:t xml:space="preserve">  Proti  x  0   Zdrželi se  x  0 </w:t>
      </w:r>
    </w:p>
    <w:p w:rsidR="00BF3BDD" w:rsidRDefault="00BF3BDD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>Usnesení č. 6 bylo schváleno.</w:t>
      </w:r>
    </w:p>
    <w:p w:rsidR="00BF3BDD" w:rsidRDefault="00BF3BDD">
      <w:pPr>
        <w:spacing w:after="120"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</w:p>
    <w:p w:rsidR="00040510" w:rsidRDefault="00040510">
      <w:pPr>
        <w:spacing w:line="100" w:lineRule="atLeast"/>
        <w:ind w:left="708"/>
        <w:rPr>
          <w:rFonts w:ascii="Arial" w:hAnsi="Arial" w:cs="Arial"/>
          <w:color w:val="C00000"/>
          <w:u w:val="single"/>
        </w:rPr>
      </w:pPr>
    </w:p>
    <w:p w:rsidR="00BF3BDD" w:rsidRDefault="00BF3BDD">
      <w:pPr>
        <w:spacing w:line="100" w:lineRule="atLeast"/>
        <w:ind w:left="708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lastRenderedPageBreak/>
        <w:t>Bod č. 7:</w:t>
      </w:r>
    </w:p>
    <w:p w:rsidR="00BF3BDD" w:rsidRDefault="00BF3BDD">
      <w:pPr>
        <w:pStyle w:val="ListParagraph"/>
        <w:ind w:left="708"/>
        <w:rPr>
          <w:rFonts w:ascii="Arial" w:hAnsi="Arial" w:cs="Arial"/>
        </w:rPr>
      </w:pPr>
      <w:r>
        <w:rPr>
          <w:rFonts w:ascii="Arial" w:eastAsia="Calibri" w:hAnsi="Arial" w:cs="Arial"/>
          <w:iCs/>
          <w:color w:val="C00000"/>
          <w:sz w:val="22"/>
          <w:szCs w:val="22"/>
          <w:u w:val="single"/>
        </w:rPr>
        <w:t>Schválení žá</w:t>
      </w:r>
      <w:r w:rsidR="00040510">
        <w:rPr>
          <w:rFonts w:ascii="Arial" w:eastAsia="Calibri" w:hAnsi="Arial" w:cs="Arial"/>
          <w:iCs/>
          <w:color w:val="C00000"/>
          <w:sz w:val="22"/>
          <w:szCs w:val="22"/>
          <w:u w:val="single"/>
        </w:rPr>
        <w:t xml:space="preserve">dosti o pořízení územní studie  </w:t>
      </w:r>
      <w:r>
        <w:rPr>
          <w:rFonts w:ascii="Arial" w:eastAsia="Calibri" w:hAnsi="Arial" w:cs="Arial"/>
          <w:iCs/>
          <w:color w:val="C00000"/>
          <w:sz w:val="22"/>
          <w:szCs w:val="22"/>
          <w:u w:val="single"/>
        </w:rPr>
        <w:t xml:space="preserve">Lokalita nad školkou“ v souladu s par.6 </w:t>
      </w:r>
      <w:proofErr w:type="gramStart"/>
      <w:r>
        <w:rPr>
          <w:rFonts w:ascii="Arial" w:eastAsia="Calibri" w:hAnsi="Arial" w:cs="Arial"/>
          <w:iCs/>
          <w:color w:val="C00000"/>
          <w:sz w:val="22"/>
          <w:szCs w:val="22"/>
          <w:u w:val="single"/>
        </w:rPr>
        <w:t>odst.6 písmeno</w:t>
      </w:r>
      <w:proofErr w:type="gramEnd"/>
      <w:r>
        <w:rPr>
          <w:rFonts w:ascii="Arial" w:eastAsia="Calibri" w:hAnsi="Arial" w:cs="Arial"/>
          <w:iCs/>
          <w:color w:val="C00000"/>
          <w:sz w:val="22"/>
          <w:szCs w:val="22"/>
          <w:u w:val="single"/>
        </w:rPr>
        <w:t xml:space="preserve"> b zákona č. 183/2006 </w:t>
      </w:r>
      <w:proofErr w:type="spellStart"/>
      <w:r>
        <w:rPr>
          <w:rFonts w:ascii="Arial" w:eastAsia="Calibri" w:hAnsi="Arial" w:cs="Arial"/>
          <w:iCs/>
          <w:color w:val="C00000"/>
          <w:sz w:val="22"/>
          <w:szCs w:val="22"/>
          <w:u w:val="single"/>
        </w:rPr>
        <w:t>Sb</w:t>
      </w:r>
      <w:proofErr w:type="spellEnd"/>
      <w:r>
        <w:rPr>
          <w:rFonts w:ascii="Arial" w:eastAsia="Calibri" w:hAnsi="Arial" w:cs="Arial"/>
          <w:iCs/>
          <w:color w:val="C00000"/>
          <w:sz w:val="22"/>
          <w:szCs w:val="22"/>
          <w:u w:val="single"/>
        </w:rPr>
        <w:t>, včetně cenové nabídky</w:t>
      </w:r>
    </w:p>
    <w:p w:rsidR="00BF3BDD" w:rsidRDefault="00BF3BDD">
      <w:pPr>
        <w:spacing w:line="100" w:lineRule="atLeast"/>
        <w:ind w:left="705"/>
        <w:jc w:val="both"/>
        <w:rPr>
          <w:rFonts w:ascii="Arial" w:hAnsi="Arial" w:cs="Arial"/>
        </w:rPr>
      </w:pP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Starosta seznámil zastupitele s povinností zpracovat studii na plochy</w:t>
      </w:r>
      <w:r w:rsidR="00167B50">
        <w:rPr>
          <w:rFonts w:ascii="Arial" w:hAnsi="Arial" w:cs="Arial"/>
        </w:rPr>
        <w:t>,</w:t>
      </w:r>
      <w:r w:rsidR="00040510">
        <w:rPr>
          <w:rFonts w:ascii="Arial" w:hAnsi="Arial" w:cs="Arial"/>
        </w:rPr>
        <w:t xml:space="preserve"> které</w:t>
      </w:r>
      <w:r w:rsidR="00167B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jsou v</w:t>
      </w:r>
      <w:r w:rsidR="00167B50">
        <w:rPr>
          <w:rFonts w:ascii="Arial" w:hAnsi="Arial" w:cs="Arial"/>
        </w:rPr>
        <w:t xml:space="preserve"> územním plánu </w:t>
      </w:r>
      <w:r>
        <w:rPr>
          <w:rFonts w:ascii="Arial" w:hAnsi="Arial" w:cs="Arial"/>
        </w:rPr>
        <w:t>zastavitelné</w:t>
      </w:r>
      <w:r w:rsidR="00040510">
        <w:rPr>
          <w:rFonts w:ascii="Arial" w:hAnsi="Arial" w:cs="Arial"/>
        </w:rPr>
        <w:t xml:space="preserve">. Cena studie je dle nabídky Ing. arch. Barbory </w:t>
      </w:r>
      <w:proofErr w:type="spellStart"/>
      <w:proofErr w:type="gramStart"/>
      <w:r w:rsidR="00040510">
        <w:rPr>
          <w:rFonts w:ascii="Arial" w:hAnsi="Arial" w:cs="Arial"/>
        </w:rPr>
        <w:t>Jenčkové</w:t>
      </w:r>
      <w:proofErr w:type="spellEnd"/>
      <w:r w:rsidR="00040510">
        <w:rPr>
          <w:rFonts w:ascii="Arial" w:hAnsi="Arial" w:cs="Arial"/>
        </w:rPr>
        <w:t xml:space="preserve">  238 975</w:t>
      </w:r>
      <w:proofErr w:type="gramEnd"/>
      <w:r w:rsidR="00040510">
        <w:rPr>
          <w:rFonts w:ascii="Arial" w:hAnsi="Arial" w:cs="Arial"/>
        </w:rPr>
        <w:t xml:space="preserve"> Kč včetně DPH.</w:t>
      </w:r>
    </w:p>
    <w:p w:rsidR="00BF3BDD" w:rsidRDefault="00BF3BDD">
      <w:pPr>
        <w:spacing w:line="100" w:lineRule="atLeast"/>
        <w:jc w:val="both"/>
        <w:rPr>
          <w:rFonts w:ascii="Arial" w:hAnsi="Arial" w:cs="Arial"/>
          <w:b/>
          <w:i/>
          <w:color w:val="1F497D"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>Návrh usnesení č. 7/XXXV./2018:</w:t>
      </w:r>
    </w:p>
    <w:p w:rsidR="00BF3BDD" w:rsidRPr="00167B50" w:rsidRDefault="00BF3BDD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167B50">
        <w:rPr>
          <w:rFonts w:ascii="Arial" w:hAnsi="Arial" w:cs="Arial"/>
          <w:b/>
          <w:i/>
        </w:rPr>
        <w:t>Zastupitelstvo městyse  schvaluje žádost o pořízení územních studií v souladu s § 6 odst. 6 písm. b) zákona č. 183/12006 Sb. o územním plánování a stavebním řádu v platném znění (dále jen stavební zákon) a tedy, že pořizovatelem územních studií bude Městský úřad Židlochovice jako příslušný úřad územního plánování.  Jedná se o územní studie pro zastavitelné plochy Z2 a Z3 (vymezené v </w:t>
      </w:r>
      <w:proofErr w:type="gramStart"/>
      <w:r w:rsidRPr="00167B50">
        <w:rPr>
          <w:rFonts w:ascii="Arial" w:hAnsi="Arial" w:cs="Arial"/>
          <w:b/>
          <w:i/>
        </w:rPr>
        <w:t>ÚP</w:t>
      </w:r>
      <w:proofErr w:type="gramEnd"/>
      <w:r w:rsidRPr="00167B50">
        <w:rPr>
          <w:rFonts w:ascii="Arial" w:hAnsi="Arial" w:cs="Arial"/>
          <w:b/>
          <w:i/>
        </w:rPr>
        <w:t xml:space="preserve"> Medlov), které jsou podmínkou rozhodování o změnách v území.</w:t>
      </w:r>
    </w:p>
    <w:p w:rsidR="00BF3BDD" w:rsidRPr="00167B50" w:rsidRDefault="00BF3BDD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  <w:r w:rsidRPr="00167B50">
        <w:rPr>
          <w:rFonts w:ascii="Arial" w:hAnsi="Arial" w:cs="Arial"/>
          <w:b/>
          <w:i/>
        </w:rPr>
        <w:t xml:space="preserve">Výsledek hlasování:  Pro  x  </w:t>
      </w:r>
      <w:r w:rsidR="00167B50">
        <w:rPr>
          <w:rFonts w:ascii="Arial" w:hAnsi="Arial" w:cs="Arial"/>
          <w:b/>
          <w:i/>
        </w:rPr>
        <w:t>9</w:t>
      </w:r>
      <w:r w:rsidRPr="00167B50">
        <w:rPr>
          <w:rFonts w:ascii="Arial" w:hAnsi="Arial" w:cs="Arial"/>
          <w:b/>
          <w:i/>
        </w:rPr>
        <w:t xml:space="preserve">  Proti  x  1</w:t>
      </w:r>
      <w:r w:rsidR="00167B50">
        <w:rPr>
          <w:rFonts w:ascii="Arial" w:hAnsi="Arial" w:cs="Arial"/>
          <w:b/>
          <w:i/>
        </w:rPr>
        <w:t xml:space="preserve"> (</w:t>
      </w:r>
      <w:proofErr w:type="spellStart"/>
      <w:proofErr w:type="gramStart"/>
      <w:r w:rsidR="00167B50">
        <w:rPr>
          <w:rFonts w:ascii="Arial" w:hAnsi="Arial" w:cs="Arial"/>
          <w:b/>
          <w:i/>
        </w:rPr>
        <w:t>Kloparová</w:t>
      </w:r>
      <w:proofErr w:type="spellEnd"/>
      <w:r w:rsidR="00167B50">
        <w:rPr>
          <w:rFonts w:ascii="Arial" w:hAnsi="Arial" w:cs="Arial"/>
          <w:b/>
          <w:i/>
        </w:rPr>
        <w:t>)</w:t>
      </w:r>
      <w:r w:rsidRPr="00167B50">
        <w:rPr>
          <w:rFonts w:ascii="Arial" w:hAnsi="Arial" w:cs="Arial"/>
          <w:b/>
          <w:i/>
        </w:rPr>
        <w:t xml:space="preserve">   Zdrželi</w:t>
      </w:r>
      <w:proofErr w:type="gramEnd"/>
      <w:r w:rsidRPr="00167B50">
        <w:rPr>
          <w:rFonts w:ascii="Arial" w:hAnsi="Arial" w:cs="Arial"/>
          <w:b/>
          <w:i/>
        </w:rPr>
        <w:t xml:space="preserve"> se  x  0 </w:t>
      </w:r>
    </w:p>
    <w:p w:rsidR="00BF3BDD" w:rsidRDefault="00BF3BDD">
      <w:pPr>
        <w:spacing w:after="120"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color w:val="0070C0"/>
          <w:u w:val="single"/>
        </w:rPr>
        <w:t>Usnesení č. 7 bylo schváleno.</w:t>
      </w:r>
    </w:p>
    <w:p w:rsidR="00BF3BDD" w:rsidRDefault="00BF3BDD">
      <w:pPr>
        <w:spacing w:line="100" w:lineRule="atLeast"/>
        <w:ind w:left="708"/>
        <w:rPr>
          <w:rFonts w:ascii="Arial" w:hAnsi="Arial" w:cs="Arial"/>
          <w:b/>
          <w:i/>
        </w:rPr>
      </w:pPr>
    </w:p>
    <w:p w:rsidR="00BF3BDD" w:rsidRDefault="00BF3BDD">
      <w:pPr>
        <w:spacing w:line="100" w:lineRule="atLeast"/>
        <w:ind w:left="708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8:</w:t>
      </w:r>
    </w:p>
    <w:p w:rsidR="00BF3BDD" w:rsidRDefault="00BF3BDD">
      <w:pPr>
        <w:pStyle w:val="ListParagraph"/>
        <w:ind w:left="708"/>
        <w:rPr>
          <w:rFonts w:ascii="Arial" w:hAnsi="Arial" w:cs="Arial"/>
        </w:rPr>
      </w:pPr>
      <w:r>
        <w:rPr>
          <w:rFonts w:ascii="Arial" w:eastAsia="Calibri" w:hAnsi="Arial" w:cs="Arial"/>
          <w:iCs/>
          <w:color w:val="C00000"/>
          <w:sz w:val="22"/>
          <w:szCs w:val="22"/>
          <w:u w:val="single"/>
        </w:rPr>
        <w:t xml:space="preserve">Kontrola PO ZŠ MŠ </w:t>
      </w:r>
    </w:p>
    <w:p w:rsidR="00BF3BDD" w:rsidRDefault="00040510" w:rsidP="00C24122">
      <w:pPr>
        <w:spacing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</w:rPr>
        <w:t>Starosta pověřil paní Hadačovou</w:t>
      </w:r>
      <w:r w:rsidR="00BF3BDD">
        <w:rPr>
          <w:rFonts w:ascii="Arial" w:hAnsi="Arial" w:cs="Arial"/>
        </w:rPr>
        <w:t xml:space="preserve"> k</w:t>
      </w:r>
      <w:r>
        <w:rPr>
          <w:rFonts w:ascii="Arial" w:hAnsi="Arial" w:cs="Arial"/>
        </w:rPr>
        <w:t> provedení veřejnoprávní kontroly</w:t>
      </w:r>
      <w:r w:rsidR="00BF3BDD">
        <w:rPr>
          <w:rFonts w:ascii="Arial" w:hAnsi="Arial" w:cs="Arial"/>
        </w:rPr>
        <w:t xml:space="preserve"> v PO ZŠ a MŠ</w:t>
      </w:r>
      <w:r w:rsidR="00167B50">
        <w:rPr>
          <w:rFonts w:ascii="Arial" w:hAnsi="Arial" w:cs="Arial"/>
        </w:rPr>
        <w:t xml:space="preserve"> Medlov.</w:t>
      </w:r>
    </w:p>
    <w:p w:rsidR="00BF3BDD" w:rsidRDefault="00BF3BDD">
      <w:pPr>
        <w:spacing w:line="100" w:lineRule="atLeast"/>
        <w:ind w:left="708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9:</w:t>
      </w:r>
    </w:p>
    <w:p w:rsidR="00BF3BDD" w:rsidRDefault="00BF3BDD">
      <w:pPr>
        <w:pStyle w:val="ListParagraph"/>
        <w:ind w:left="708"/>
        <w:rPr>
          <w:rFonts w:ascii="Arial" w:hAnsi="Arial" w:cs="Arial"/>
        </w:rPr>
      </w:pPr>
      <w:r>
        <w:rPr>
          <w:rFonts w:ascii="Arial" w:eastAsia="Calibri" w:hAnsi="Arial" w:cs="Arial"/>
          <w:iCs/>
          <w:color w:val="C00000"/>
          <w:sz w:val="22"/>
          <w:szCs w:val="22"/>
          <w:u w:val="single"/>
        </w:rPr>
        <w:t>Dlouhodobá pohledávka za rekonstrukci KD</w:t>
      </w:r>
    </w:p>
    <w:p w:rsidR="00BF3BDD" w:rsidRPr="00C24122" w:rsidRDefault="00C24122" w:rsidP="00C24122">
      <w:pPr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JUDr. František Tomíšek nabídl obci odkup pohledávky za bývalým nájemcem </w:t>
      </w:r>
      <w:proofErr w:type="gramStart"/>
      <w:r>
        <w:rPr>
          <w:rFonts w:ascii="Arial" w:hAnsi="Arial" w:cs="Arial"/>
        </w:rPr>
        <w:t>KD  panem</w:t>
      </w:r>
      <w:proofErr w:type="gramEnd"/>
      <w:r>
        <w:rPr>
          <w:rFonts w:ascii="Arial" w:hAnsi="Arial" w:cs="Arial"/>
        </w:rPr>
        <w:t xml:space="preserve">  Ondráčkem</w:t>
      </w:r>
      <w:r w:rsidR="00BF3BDD">
        <w:rPr>
          <w:rFonts w:ascii="Arial" w:hAnsi="Arial" w:cs="Arial"/>
        </w:rPr>
        <w:t xml:space="preserve">. </w:t>
      </w:r>
      <w:r w:rsidR="00167B50">
        <w:rPr>
          <w:rFonts w:ascii="Arial" w:hAnsi="Arial" w:cs="Arial"/>
        </w:rPr>
        <w:t>Zájemce n</w:t>
      </w:r>
      <w:r w:rsidR="00BF3BDD">
        <w:rPr>
          <w:rFonts w:ascii="Arial" w:hAnsi="Arial" w:cs="Arial"/>
        </w:rPr>
        <w:t>abíz</w:t>
      </w:r>
      <w:r>
        <w:rPr>
          <w:rFonts w:ascii="Arial" w:hAnsi="Arial" w:cs="Arial"/>
        </w:rPr>
        <w:t xml:space="preserve">í odkup za </w:t>
      </w:r>
      <w:r w:rsidR="00BF3BDD">
        <w:rPr>
          <w:rFonts w:ascii="Arial" w:hAnsi="Arial" w:cs="Arial"/>
        </w:rPr>
        <w:t>40-45</w:t>
      </w:r>
      <w:r>
        <w:rPr>
          <w:rFonts w:ascii="Arial" w:hAnsi="Arial" w:cs="Arial"/>
        </w:rPr>
        <w:t>%</w:t>
      </w:r>
      <w:r w:rsidR="00BF3BDD">
        <w:rPr>
          <w:rFonts w:ascii="Arial" w:hAnsi="Arial" w:cs="Arial"/>
        </w:rPr>
        <w:t xml:space="preserve"> </w:t>
      </w:r>
      <w:r w:rsidR="00167B50">
        <w:rPr>
          <w:rFonts w:ascii="Arial" w:hAnsi="Arial" w:cs="Arial"/>
        </w:rPr>
        <w:t xml:space="preserve">původní ceny </w:t>
      </w:r>
      <w:r w:rsidR="00BF3BDD">
        <w:rPr>
          <w:rFonts w:ascii="Arial" w:hAnsi="Arial" w:cs="Arial"/>
        </w:rPr>
        <w:t xml:space="preserve">pohledávky. </w:t>
      </w:r>
      <w:r w:rsidR="004F433E">
        <w:rPr>
          <w:rFonts w:ascii="Arial" w:hAnsi="Arial" w:cs="Arial"/>
        </w:rPr>
        <w:t xml:space="preserve">Vzhledem k tomu, že pohledávka je pro obec prakticky nedobytná je nutno nabídku zvážit. </w:t>
      </w:r>
      <w:r w:rsidR="00BF3BDD">
        <w:rPr>
          <w:rFonts w:ascii="Arial" w:hAnsi="Arial" w:cs="Arial"/>
        </w:rPr>
        <w:t>Starosta zjistí</w:t>
      </w:r>
      <w:r w:rsidR="00167B50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za jakých podmínek lze pohledávku odprodat.</w:t>
      </w:r>
    </w:p>
    <w:p w:rsidR="00BF3BDD" w:rsidRDefault="00BF3BDD">
      <w:pPr>
        <w:spacing w:line="100" w:lineRule="atLeast"/>
        <w:ind w:left="708"/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  <w:u w:val="single"/>
        </w:rPr>
        <w:t>Bod č. 10:</w:t>
      </w:r>
    </w:p>
    <w:p w:rsidR="00BF3BDD" w:rsidRPr="00C24122" w:rsidRDefault="00BF3BDD">
      <w:pPr>
        <w:spacing w:after="85" w:line="100" w:lineRule="atLeast"/>
        <w:ind w:left="708"/>
        <w:jc w:val="both"/>
        <w:rPr>
          <w:rFonts w:ascii="Arial" w:hAnsi="Arial" w:cs="Arial"/>
          <w:u w:val="single"/>
        </w:rPr>
      </w:pPr>
      <w:r w:rsidRPr="00C24122">
        <w:rPr>
          <w:rFonts w:ascii="Arial" w:hAnsi="Arial" w:cs="Arial"/>
          <w:color w:val="C00000"/>
          <w:u w:val="single"/>
        </w:rPr>
        <w:t>Smlouva o zřízení sl</w:t>
      </w:r>
      <w:r w:rsidR="00C24122">
        <w:rPr>
          <w:rFonts w:ascii="Arial" w:hAnsi="Arial" w:cs="Arial"/>
          <w:color w:val="C00000"/>
          <w:u w:val="single"/>
        </w:rPr>
        <w:t>užebnosti na inženýrské sítě s Ú</w:t>
      </w:r>
      <w:r w:rsidRPr="00C24122">
        <w:rPr>
          <w:rFonts w:ascii="Arial" w:hAnsi="Arial" w:cs="Arial"/>
          <w:color w:val="C00000"/>
          <w:u w:val="single"/>
        </w:rPr>
        <w:t>ZSVM č. 6962/2018/HSP1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Starosta seznámil zastupitele </w:t>
      </w:r>
      <w:r w:rsidR="004F433E">
        <w:rPr>
          <w:rFonts w:ascii="Arial" w:hAnsi="Arial" w:cs="Arial"/>
        </w:rPr>
        <w:t>se sml</w:t>
      </w:r>
      <w:r w:rsidR="00C24122">
        <w:rPr>
          <w:rFonts w:ascii="Arial" w:hAnsi="Arial" w:cs="Arial"/>
        </w:rPr>
        <w:t>ouvou na zřízení služebnosti s Ú</w:t>
      </w:r>
      <w:r w:rsidR="004F433E">
        <w:rPr>
          <w:rFonts w:ascii="Arial" w:hAnsi="Arial" w:cs="Arial"/>
        </w:rPr>
        <w:t>řadem pro zastupování státu ve věcech majet</w:t>
      </w:r>
      <w:r w:rsidR="00C24122">
        <w:rPr>
          <w:rFonts w:ascii="Arial" w:hAnsi="Arial" w:cs="Arial"/>
        </w:rPr>
        <w:t>kových. Jedná se o věcné břemeno</w:t>
      </w:r>
      <w:r w:rsidR="004F433E">
        <w:rPr>
          <w:rFonts w:ascii="Arial" w:hAnsi="Arial" w:cs="Arial"/>
        </w:rPr>
        <w:t xml:space="preserve"> na </w:t>
      </w:r>
      <w:r w:rsidR="00C24122">
        <w:rPr>
          <w:rFonts w:ascii="Arial" w:hAnsi="Arial" w:cs="Arial"/>
        </w:rPr>
        <w:t>přípojku NN pro místní vodojem.</w:t>
      </w:r>
    </w:p>
    <w:p w:rsidR="00BF3BDD" w:rsidRDefault="00BF3BDD">
      <w:pPr>
        <w:spacing w:line="100" w:lineRule="atLeast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 xml:space="preserve">Návrh usnesení č. </w:t>
      </w:r>
      <w:r w:rsidR="004F433E">
        <w:rPr>
          <w:rFonts w:ascii="Arial" w:hAnsi="Arial" w:cs="Arial"/>
          <w:b/>
          <w:i/>
          <w:u w:val="single"/>
        </w:rPr>
        <w:t>8</w:t>
      </w:r>
      <w:r>
        <w:rPr>
          <w:rFonts w:ascii="Arial" w:hAnsi="Arial" w:cs="Arial"/>
          <w:b/>
          <w:i/>
          <w:u w:val="single"/>
        </w:rPr>
        <w:t>/XXXV./2018:</w:t>
      </w:r>
    </w:p>
    <w:p w:rsidR="004F433E" w:rsidRPr="004F433E" w:rsidRDefault="00BF3BDD" w:rsidP="004F433E">
      <w:pPr>
        <w:spacing w:after="85"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Zastupitelstvo městyse Medlov schvaluje </w:t>
      </w:r>
      <w:r w:rsidR="004F433E">
        <w:rPr>
          <w:rFonts w:ascii="Arial" w:hAnsi="Arial" w:cs="Arial"/>
          <w:b/>
          <w:i/>
        </w:rPr>
        <w:t>s</w:t>
      </w:r>
      <w:r w:rsidR="00C24122">
        <w:rPr>
          <w:rFonts w:ascii="Arial" w:hAnsi="Arial" w:cs="Arial"/>
          <w:b/>
          <w:i/>
        </w:rPr>
        <w:t>mlouvu</w:t>
      </w:r>
      <w:r w:rsidR="004F433E" w:rsidRPr="004F433E">
        <w:rPr>
          <w:rFonts w:ascii="Arial" w:hAnsi="Arial" w:cs="Arial"/>
          <w:b/>
          <w:i/>
        </w:rPr>
        <w:t xml:space="preserve"> o zřízení služebnosti na inženýrské sítě s</w:t>
      </w:r>
      <w:r w:rsidR="00C24122">
        <w:rPr>
          <w:rFonts w:ascii="Arial" w:hAnsi="Arial" w:cs="Arial"/>
          <w:b/>
          <w:i/>
        </w:rPr>
        <w:t> Ú</w:t>
      </w:r>
      <w:r w:rsidR="004F433E">
        <w:rPr>
          <w:rFonts w:ascii="Arial" w:hAnsi="Arial" w:cs="Arial"/>
          <w:b/>
          <w:i/>
        </w:rPr>
        <w:t xml:space="preserve">řadem pro </w:t>
      </w:r>
      <w:r w:rsidR="004F433E" w:rsidRPr="004F433E">
        <w:rPr>
          <w:rFonts w:ascii="Arial" w:hAnsi="Arial" w:cs="Arial"/>
          <w:b/>
          <w:i/>
        </w:rPr>
        <w:t>zastupování státu ve věcech majetkových č. 6962/2018/HSP1</w:t>
      </w:r>
      <w:r w:rsidR="004F433E">
        <w:rPr>
          <w:rFonts w:ascii="Arial" w:hAnsi="Arial" w:cs="Arial"/>
          <w:b/>
          <w:i/>
        </w:rPr>
        <w:t>.</w:t>
      </w:r>
    </w:p>
    <w:p w:rsidR="004F433E" w:rsidRDefault="004F433E">
      <w:pPr>
        <w:spacing w:line="100" w:lineRule="atLeast"/>
        <w:jc w:val="both"/>
        <w:rPr>
          <w:rFonts w:ascii="Arial" w:hAnsi="Arial" w:cs="Arial"/>
          <w:b/>
        </w:rPr>
      </w:pPr>
    </w:p>
    <w:p w:rsidR="00BF3BDD" w:rsidRDefault="00BF3BDD">
      <w:pPr>
        <w:spacing w:line="100" w:lineRule="atLeast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10</w:t>
      </w:r>
      <w:proofErr w:type="gramEnd"/>
      <w:r>
        <w:rPr>
          <w:rFonts w:ascii="Arial" w:hAnsi="Arial" w:cs="Arial"/>
          <w:b/>
        </w:rPr>
        <w:t xml:space="preserve">  Proti  x  0   Zdrželi se  x  0 </w:t>
      </w:r>
    </w:p>
    <w:p w:rsidR="00BF3BDD" w:rsidRDefault="00BF3BDD">
      <w:pPr>
        <w:spacing w:after="120" w:line="100" w:lineRule="atLeast"/>
        <w:ind w:left="708"/>
        <w:jc w:val="both"/>
        <w:rPr>
          <w:rFonts w:ascii="Arial" w:hAnsi="Arial" w:cs="Arial"/>
          <w:color w:val="C00000"/>
        </w:rPr>
      </w:pPr>
      <w:r>
        <w:rPr>
          <w:rFonts w:ascii="Arial" w:hAnsi="Arial" w:cs="Arial"/>
          <w:b/>
          <w:color w:val="0070C0"/>
          <w:u w:val="single"/>
        </w:rPr>
        <w:t xml:space="preserve">Usnesení č. </w:t>
      </w:r>
      <w:r w:rsidR="004F433E">
        <w:rPr>
          <w:rFonts w:ascii="Arial" w:hAnsi="Arial" w:cs="Arial"/>
          <w:b/>
          <w:color w:val="0070C0"/>
          <w:u w:val="single"/>
        </w:rPr>
        <w:t>8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BF3BDD" w:rsidRDefault="00BF3BDD">
      <w:pPr>
        <w:spacing w:after="85" w:line="100" w:lineRule="atLeast"/>
        <w:ind w:left="708"/>
        <w:jc w:val="both"/>
        <w:rPr>
          <w:rFonts w:ascii="Arial" w:hAnsi="Arial" w:cs="Arial"/>
          <w:color w:val="C00000"/>
        </w:rPr>
      </w:pPr>
    </w:p>
    <w:p w:rsidR="004F433E" w:rsidRDefault="004F433E">
      <w:pPr>
        <w:spacing w:after="85" w:line="100" w:lineRule="atLeast"/>
        <w:ind w:left="708"/>
        <w:jc w:val="both"/>
        <w:rPr>
          <w:rFonts w:ascii="Arial" w:hAnsi="Arial" w:cs="Arial"/>
          <w:color w:val="C00000"/>
        </w:rPr>
      </w:pPr>
    </w:p>
    <w:p w:rsidR="00BF3BDD" w:rsidRDefault="00BF3BDD">
      <w:pPr>
        <w:spacing w:line="100" w:lineRule="atLeast"/>
        <w:rPr>
          <w:rFonts w:ascii="Arial" w:hAnsi="Arial" w:cs="Arial"/>
          <w:b/>
          <w:iCs/>
          <w:color w:val="000000"/>
        </w:rPr>
      </w:pP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  <w:u w:val="single"/>
        </w:rPr>
        <w:t>Bod č. 11:</w:t>
      </w:r>
    </w:p>
    <w:p w:rsidR="00BF3BDD" w:rsidRDefault="00BF3BDD">
      <w:pPr>
        <w:spacing w:line="100" w:lineRule="atLeast"/>
        <w:jc w:val="both"/>
        <w:rPr>
          <w:rFonts w:ascii="Arial" w:hAnsi="Arial" w:cs="Arial"/>
        </w:rPr>
      </w:pPr>
      <w:r>
        <w:rPr>
          <w:rFonts w:ascii="Arial" w:hAnsi="Arial" w:cs="Arial"/>
          <w:b/>
          <w:iCs/>
          <w:color w:val="000000"/>
        </w:rPr>
        <w:tab/>
      </w:r>
      <w:r>
        <w:rPr>
          <w:rFonts w:ascii="Arial" w:hAnsi="Arial" w:cs="Arial"/>
          <w:iCs/>
          <w:color w:val="C00000"/>
          <w:u w:val="single"/>
        </w:rPr>
        <w:t>Žádosti občanů</w:t>
      </w:r>
    </w:p>
    <w:p w:rsidR="00BF3BDD" w:rsidRDefault="00BF3BDD">
      <w:pPr>
        <w:numPr>
          <w:ilvl w:val="0"/>
          <w:numId w:val="4"/>
        </w:numPr>
        <w:spacing w:line="100" w:lineRule="atLeast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Dušan Chrobák, bytem Medlov 248,</w:t>
      </w:r>
      <w:r w:rsidR="00C24122">
        <w:rPr>
          <w:rFonts w:ascii="Arial" w:hAnsi="Arial" w:cs="Arial"/>
        </w:rPr>
        <w:t xml:space="preserve"> žádá</w:t>
      </w:r>
      <w:r>
        <w:rPr>
          <w:rFonts w:ascii="Arial" w:hAnsi="Arial" w:cs="Arial"/>
        </w:rPr>
        <w:t xml:space="preserve"> o odprodej části pozemku </w:t>
      </w:r>
      <w:proofErr w:type="gramStart"/>
      <w:r w:rsidR="00C24122">
        <w:rPr>
          <w:rFonts w:ascii="Arial" w:hAnsi="Arial" w:cs="Arial"/>
        </w:rPr>
        <w:t>par.č.</w:t>
      </w:r>
      <w:proofErr w:type="gramEnd"/>
      <w:r w:rsidR="00C241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382 v k.</w:t>
      </w:r>
      <w:proofErr w:type="spellStart"/>
      <w:r>
        <w:rPr>
          <w:rFonts w:ascii="Arial" w:hAnsi="Arial" w:cs="Arial"/>
        </w:rPr>
        <w:t>ú</w:t>
      </w:r>
      <w:proofErr w:type="spellEnd"/>
      <w:r>
        <w:rPr>
          <w:rFonts w:ascii="Arial" w:hAnsi="Arial" w:cs="Arial"/>
        </w:rPr>
        <w:t>. Medlov</w:t>
      </w:r>
      <w:r w:rsidR="00C24122">
        <w:rPr>
          <w:rFonts w:ascii="Arial" w:hAnsi="Arial" w:cs="Arial"/>
        </w:rPr>
        <w:t>, který má v nájmu.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 xml:space="preserve">Návrh usnesení č. </w:t>
      </w:r>
      <w:r w:rsidR="004F433E">
        <w:rPr>
          <w:rFonts w:ascii="Arial" w:hAnsi="Arial" w:cs="Arial"/>
          <w:b/>
          <w:i/>
          <w:u w:val="single"/>
        </w:rPr>
        <w:t>9</w:t>
      </w:r>
      <w:r>
        <w:rPr>
          <w:rFonts w:ascii="Arial" w:hAnsi="Arial" w:cs="Arial"/>
          <w:b/>
          <w:i/>
          <w:u w:val="single"/>
        </w:rPr>
        <w:t>/XXXV./2018:</w:t>
      </w:r>
    </w:p>
    <w:p w:rsidR="00BF3BDD" w:rsidRDefault="00C24122">
      <w:pPr>
        <w:spacing w:line="100" w:lineRule="atLeast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Zastupitelstvo městyse Medlov</w:t>
      </w:r>
      <w:r w:rsidR="00BF3BDD">
        <w:rPr>
          <w:rFonts w:ascii="Arial" w:hAnsi="Arial" w:cs="Arial"/>
          <w:b/>
          <w:i/>
          <w:iCs/>
        </w:rPr>
        <w:t xml:space="preserve"> prodej </w:t>
      </w:r>
      <w:r w:rsidR="004F433E">
        <w:rPr>
          <w:rFonts w:ascii="Arial" w:hAnsi="Arial" w:cs="Arial"/>
          <w:b/>
          <w:i/>
          <w:iCs/>
        </w:rPr>
        <w:t>pozemku</w:t>
      </w:r>
      <w:r>
        <w:rPr>
          <w:rFonts w:ascii="Arial" w:hAnsi="Arial" w:cs="Arial"/>
          <w:b/>
          <w:i/>
          <w:iCs/>
        </w:rPr>
        <w:t xml:space="preserve"> neschvaluje</w:t>
      </w:r>
      <w:r w:rsidR="004F433E">
        <w:rPr>
          <w:rFonts w:ascii="Arial" w:hAnsi="Arial" w:cs="Arial"/>
          <w:b/>
          <w:i/>
          <w:iCs/>
        </w:rPr>
        <w:t xml:space="preserve">, </w:t>
      </w:r>
      <w:r w:rsidR="00BF3BDD">
        <w:rPr>
          <w:rFonts w:ascii="Arial" w:hAnsi="Arial" w:cs="Arial"/>
          <w:b/>
          <w:i/>
          <w:iCs/>
        </w:rPr>
        <w:t>ale souhlasí s</w:t>
      </w:r>
      <w:r w:rsidR="004F433E">
        <w:rPr>
          <w:rFonts w:ascii="Arial" w:hAnsi="Arial" w:cs="Arial"/>
          <w:b/>
          <w:i/>
          <w:iCs/>
        </w:rPr>
        <w:t xml:space="preserve"> dlouhodobým </w:t>
      </w:r>
      <w:r w:rsidR="00BF3BDD">
        <w:rPr>
          <w:rFonts w:ascii="Arial" w:hAnsi="Arial" w:cs="Arial"/>
          <w:b/>
          <w:i/>
          <w:iCs/>
        </w:rPr>
        <w:t>pronájmem části pozemku</w:t>
      </w:r>
      <w:r w:rsidR="004F433E">
        <w:rPr>
          <w:rFonts w:ascii="Arial" w:hAnsi="Arial" w:cs="Arial"/>
          <w:b/>
          <w:i/>
          <w:iCs/>
        </w:rPr>
        <w:t>,</w:t>
      </w:r>
      <w:r>
        <w:rPr>
          <w:rFonts w:ascii="Arial" w:hAnsi="Arial" w:cs="Arial"/>
          <w:b/>
          <w:i/>
          <w:iCs/>
        </w:rPr>
        <w:t xml:space="preserve"> kterou má pan Chrobák </w:t>
      </w:r>
      <w:r w:rsidR="004F433E">
        <w:rPr>
          <w:rFonts w:ascii="Arial" w:hAnsi="Arial" w:cs="Arial"/>
          <w:b/>
          <w:i/>
          <w:iCs/>
        </w:rPr>
        <w:t xml:space="preserve">nyní </w:t>
      </w:r>
      <w:r>
        <w:rPr>
          <w:rFonts w:ascii="Arial" w:hAnsi="Arial" w:cs="Arial"/>
          <w:b/>
          <w:i/>
          <w:iCs/>
        </w:rPr>
        <w:t xml:space="preserve">v </w:t>
      </w:r>
      <w:r w:rsidR="00BF3BDD">
        <w:rPr>
          <w:rFonts w:ascii="Arial" w:hAnsi="Arial" w:cs="Arial"/>
          <w:b/>
          <w:i/>
          <w:iCs/>
        </w:rPr>
        <w:t>užívání.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10</w:t>
      </w:r>
      <w:proofErr w:type="gramEnd"/>
      <w:r>
        <w:rPr>
          <w:rFonts w:ascii="Arial" w:hAnsi="Arial" w:cs="Arial"/>
          <w:b/>
        </w:rPr>
        <w:t xml:space="preserve">  Proti  x  0   Zdrželi se  x  0 </w:t>
      </w:r>
    </w:p>
    <w:p w:rsidR="00BF3BDD" w:rsidRDefault="00BF3BDD">
      <w:pPr>
        <w:spacing w:after="120" w:line="100" w:lineRule="atLeast"/>
        <w:ind w:left="1416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 xml:space="preserve">Usnesení č. </w:t>
      </w:r>
      <w:r w:rsidR="004F433E">
        <w:rPr>
          <w:rFonts w:ascii="Arial" w:hAnsi="Arial" w:cs="Arial"/>
          <w:b/>
          <w:color w:val="0070C0"/>
          <w:u w:val="single"/>
        </w:rPr>
        <w:t>9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4F433E" w:rsidRDefault="004F433E">
      <w:pPr>
        <w:spacing w:after="120" w:line="100" w:lineRule="atLeast"/>
        <w:ind w:left="1416"/>
        <w:jc w:val="both"/>
        <w:rPr>
          <w:rFonts w:ascii="Arial" w:hAnsi="Arial" w:cs="Arial"/>
        </w:rPr>
      </w:pPr>
    </w:p>
    <w:p w:rsidR="00BF3BDD" w:rsidRDefault="00BF3BDD">
      <w:pPr>
        <w:numPr>
          <w:ilvl w:val="0"/>
          <w:numId w:val="4"/>
        </w:numPr>
        <w:spacing w:line="100" w:lineRule="atLeast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Miroslav Flek, taneční zábava se skupinou Reflexy, žádost o pronájem KD na </w:t>
      </w:r>
      <w:proofErr w:type="gramStart"/>
      <w:r>
        <w:rPr>
          <w:rFonts w:ascii="Arial" w:hAnsi="Arial" w:cs="Arial"/>
        </w:rPr>
        <w:t>23.3.2018</w:t>
      </w:r>
      <w:proofErr w:type="gramEnd"/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 w:rsidR="004F433E">
        <w:rPr>
          <w:rFonts w:ascii="Arial" w:hAnsi="Arial" w:cs="Arial"/>
          <w:b/>
          <w:i/>
          <w:u w:val="single"/>
        </w:rPr>
        <w:t>Návrh usnesení č. 10</w:t>
      </w:r>
      <w:r>
        <w:rPr>
          <w:rFonts w:ascii="Arial" w:hAnsi="Arial" w:cs="Arial"/>
          <w:b/>
          <w:i/>
          <w:u w:val="single"/>
        </w:rPr>
        <w:t>/XXXV./2018:</w:t>
      </w:r>
    </w:p>
    <w:p w:rsidR="00BF3BDD" w:rsidRDefault="00BF3BDD">
      <w:pPr>
        <w:spacing w:line="100" w:lineRule="atLeast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Zastupitelstvo městyse Medlov</w:t>
      </w:r>
      <w:r>
        <w:rPr>
          <w:rFonts w:ascii="Arial" w:hAnsi="Arial" w:cs="Arial"/>
          <w:b/>
          <w:i/>
          <w:iCs/>
        </w:rPr>
        <w:t xml:space="preserve"> souhlasí s</w:t>
      </w:r>
      <w:r w:rsidR="004F433E">
        <w:rPr>
          <w:rFonts w:ascii="Arial" w:hAnsi="Arial" w:cs="Arial"/>
          <w:b/>
          <w:i/>
          <w:iCs/>
        </w:rPr>
        <w:t> </w:t>
      </w:r>
      <w:r>
        <w:rPr>
          <w:rFonts w:ascii="Arial" w:hAnsi="Arial" w:cs="Arial"/>
          <w:b/>
          <w:i/>
          <w:iCs/>
        </w:rPr>
        <w:t>pronájmem</w:t>
      </w:r>
      <w:r w:rsidR="004F433E">
        <w:rPr>
          <w:rFonts w:ascii="Arial" w:hAnsi="Arial" w:cs="Arial"/>
          <w:b/>
          <w:i/>
          <w:iCs/>
        </w:rPr>
        <w:t xml:space="preserve"> KD</w:t>
      </w:r>
      <w:r>
        <w:rPr>
          <w:rFonts w:ascii="Arial" w:hAnsi="Arial" w:cs="Arial"/>
          <w:b/>
          <w:i/>
          <w:iCs/>
        </w:rPr>
        <w:t xml:space="preserve"> za </w:t>
      </w:r>
      <w:r w:rsidR="004F433E">
        <w:rPr>
          <w:rFonts w:ascii="Arial" w:hAnsi="Arial" w:cs="Arial"/>
          <w:b/>
          <w:i/>
          <w:iCs/>
        </w:rPr>
        <w:t xml:space="preserve">standardních </w:t>
      </w:r>
      <w:r>
        <w:rPr>
          <w:rFonts w:ascii="Arial" w:hAnsi="Arial" w:cs="Arial"/>
          <w:b/>
          <w:i/>
          <w:iCs/>
        </w:rPr>
        <w:t>podmín</w:t>
      </w:r>
      <w:r w:rsidR="004F433E">
        <w:rPr>
          <w:rFonts w:ascii="Arial" w:hAnsi="Arial" w:cs="Arial"/>
          <w:b/>
          <w:i/>
          <w:iCs/>
        </w:rPr>
        <w:t>e</w:t>
      </w:r>
      <w:r>
        <w:rPr>
          <w:rFonts w:ascii="Arial" w:hAnsi="Arial" w:cs="Arial"/>
          <w:b/>
          <w:i/>
          <w:iCs/>
        </w:rPr>
        <w:t>k</w:t>
      </w:r>
      <w:r w:rsidR="004F433E">
        <w:rPr>
          <w:rFonts w:ascii="Arial" w:hAnsi="Arial" w:cs="Arial"/>
          <w:b/>
          <w:i/>
          <w:iCs/>
        </w:rPr>
        <w:t xml:space="preserve"> a s vratnou </w:t>
      </w:r>
      <w:r>
        <w:rPr>
          <w:rFonts w:ascii="Arial" w:hAnsi="Arial" w:cs="Arial"/>
          <w:b/>
          <w:i/>
          <w:iCs/>
        </w:rPr>
        <w:t>kauc</w:t>
      </w:r>
      <w:r w:rsidR="004F433E">
        <w:rPr>
          <w:rFonts w:ascii="Arial" w:hAnsi="Arial" w:cs="Arial"/>
          <w:b/>
          <w:i/>
          <w:iCs/>
        </w:rPr>
        <w:t>í</w:t>
      </w:r>
      <w:r>
        <w:rPr>
          <w:rFonts w:ascii="Arial" w:hAnsi="Arial" w:cs="Arial"/>
          <w:b/>
          <w:i/>
          <w:iCs/>
        </w:rPr>
        <w:t xml:space="preserve"> 10 000,- Kč.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10</w:t>
      </w:r>
      <w:proofErr w:type="gramEnd"/>
      <w:r>
        <w:rPr>
          <w:rFonts w:ascii="Arial" w:hAnsi="Arial" w:cs="Arial"/>
          <w:b/>
        </w:rPr>
        <w:t xml:space="preserve">  Proti  x  0   Zdrželi se  x  0 </w:t>
      </w:r>
    </w:p>
    <w:p w:rsidR="00BF3BDD" w:rsidRDefault="00BF3BDD">
      <w:pPr>
        <w:spacing w:after="120" w:line="100" w:lineRule="atLeast"/>
        <w:ind w:left="1416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 xml:space="preserve">Usnesení č. </w:t>
      </w:r>
      <w:r w:rsidR="004F433E">
        <w:rPr>
          <w:rFonts w:ascii="Arial" w:hAnsi="Arial" w:cs="Arial"/>
          <w:b/>
          <w:color w:val="0070C0"/>
          <w:u w:val="single"/>
        </w:rPr>
        <w:t>10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4F433E" w:rsidRDefault="004F433E">
      <w:pPr>
        <w:spacing w:after="120" w:line="100" w:lineRule="atLeast"/>
        <w:ind w:left="1416"/>
        <w:jc w:val="both"/>
        <w:rPr>
          <w:rFonts w:ascii="Arial" w:hAnsi="Arial" w:cs="Arial"/>
        </w:rPr>
      </w:pPr>
    </w:p>
    <w:p w:rsidR="00BF3BDD" w:rsidRDefault="00C24122">
      <w:pPr>
        <w:numPr>
          <w:ilvl w:val="0"/>
          <w:numId w:val="4"/>
        </w:numPr>
        <w:spacing w:line="100" w:lineRule="atLeast"/>
        <w:ind w:left="1416"/>
        <w:jc w:val="both"/>
        <w:rPr>
          <w:rFonts w:ascii="Arial" w:hAnsi="Arial" w:cs="Arial"/>
        </w:rPr>
      </w:pPr>
      <w:r>
        <w:rPr>
          <w:rFonts w:ascii="Arial" w:hAnsi="Arial" w:cs="Arial"/>
        </w:rPr>
        <w:t>Jaroslav</w:t>
      </w:r>
      <w:r w:rsidR="00BF3BDD">
        <w:rPr>
          <w:rFonts w:ascii="Arial" w:hAnsi="Arial" w:cs="Arial"/>
        </w:rPr>
        <w:t xml:space="preserve"> Kratochvíl, bytem Medlov 165, žádost o odprodej pozemků</w:t>
      </w:r>
      <w:r>
        <w:rPr>
          <w:rFonts w:ascii="Arial" w:hAnsi="Arial" w:cs="Arial"/>
        </w:rPr>
        <w:t xml:space="preserve"> par.č. </w:t>
      </w:r>
      <w:r w:rsidR="00BF3BDD">
        <w:rPr>
          <w:rFonts w:ascii="Arial" w:hAnsi="Arial" w:cs="Arial"/>
        </w:rPr>
        <w:t xml:space="preserve"> 324 a 326 v </w:t>
      </w:r>
      <w:proofErr w:type="gramStart"/>
      <w:r w:rsidR="00BF3BDD">
        <w:rPr>
          <w:rFonts w:ascii="Arial" w:hAnsi="Arial" w:cs="Arial"/>
        </w:rPr>
        <w:t>k.</w:t>
      </w:r>
      <w:proofErr w:type="spellStart"/>
      <w:r w:rsidR="00BF3BDD">
        <w:rPr>
          <w:rFonts w:ascii="Arial" w:hAnsi="Arial" w:cs="Arial"/>
        </w:rPr>
        <w:t>ú</w:t>
      </w:r>
      <w:proofErr w:type="spellEnd"/>
      <w:r w:rsidR="00BF3BDD">
        <w:rPr>
          <w:rFonts w:ascii="Arial" w:hAnsi="Arial" w:cs="Arial"/>
        </w:rPr>
        <w:t>.</w:t>
      </w:r>
      <w:proofErr w:type="gramEnd"/>
      <w:r w:rsidR="00BF3BDD">
        <w:rPr>
          <w:rFonts w:ascii="Arial" w:hAnsi="Arial" w:cs="Arial"/>
        </w:rPr>
        <w:t xml:space="preserve"> Medlov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i/>
          <w:u w:val="single"/>
        </w:rPr>
        <w:t xml:space="preserve">Návrh usnesení č. </w:t>
      </w:r>
      <w:r w:rsidR="004F433E">
        <w:rPr>
          <w:rFonts w:ascii="Arial" w:hAnsi="Arial" w:cs="Arial"/>
          <w:b/>
          <w:i/>
          <w:u w:val="single"/>
        </w:rPr>
        <w:t>11</w:t>
      </w:r>
      <w:r>
        <w:rPr>
          <w:rFonts w:ascii="Arial" w:hAnsi="Arial" w:cs="Arial"/>
          <w:b/>
          <w:i/>
          <w:u w:val="single"/>
        </w:rPr>
        <w:t>/XXXV./2018:</w:t>
      </w:r>
    </w:p>
    <w:p w:rsidR="00BF3BDD" w:rsidRDefault="00BF3BDD">
      <w:pPr>
        <w:spacing w:line="100" w:lineRule="atLeast"/>
        <w:ind w:left="141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i/>
        </w:rPr>
        <w:t>Zastupitelstvo městyse Medlov</w:t>
      </w:r>
      <w:r>
        <w:rPr>
          <w:rFonts w:ascii="Arial" w:hAnsi="Arial" w:cs="Arial"/>
          <w:b/>
          <w:i/>
          <w:iCs/>
        </w:rPr>
        <w:t xml:space="preserve"> schvaluje vyvěšení záměru </w:t>
      </w:r>
      <w:r w:rsidR="004F433E">
        <w:rPr>
          <w:rFonts w:ascii="Arial" w:hAnsi="Arial" w:cs="Arial"/>
          <w:b/>
          <w:i/>
          <w:iCs/>
        </w:rPr>
        <w:t xml:space="preserve">o prodeji těchto pozemků. </w:t>
      </w:r>
    </w:p>
    <w:p w:rsidR="00BF3BDD" w:rsidRDefault="00BF3BDD">
      <w:pPr>
        <w:spacing w:line="100" w:lineRule="atLeast"/>
        <w:ind w:left="708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</w:rPr>
        <w:tab/>
        <w:t xml:space="preserve">Výsledek hlasování:  </w:t>
      </w:r>
      <w:proofErr w:type="gramStart"/>
      <w:r>
        <w:rPr>
          <w:rFonts w:ascii="Arial" w:hAnsi="Arial" w:cs="Arial"/>
          <w:b/>
        </w:rPr>
        <w:t>Pro  x  10</w:t>
      </w:r>
      <w:proofErr w:type="gramEnd"/>
      <w:r>
        <w:rPr>
          <w:rFonts w:ascii="Arial" w:hAnsi="Arial" w:cs="Arial"/>
          <w:b/>
        </w:rPr>
        <w:t xml:space="preserve">  Proti  x  0   Zdrželi se  x  0 </w:t>
      </w:r>
    </w:p>
    <w:p w:rsidR="00BF3BDD" w:rsidRDefault="00BF3BDD">
      <w:pPr>
        <w:spacing w:after="120" w:line="100" w:lineRule="atLeast"/>
        <w:ind w:left="1416"/>
        <w:jc w:val="both"/>
        <w:rPr>
          <w:rFonts w:ascii="Arial" w:hAnsi="Arial" w:cs="Arial"/>
          <w:b/>
          <w:color w:val="0070C0"/>
          <w:u w:val="single"/>
        </w:rPr>
      </w:pPr>
      <w:r>
        <w:rPr>
          <w:rFonts w:ascii="Arial" w:hAnsi="Arial" w:cs="Arial"/>
          <w:b/>
          <w:color w:val="0070C0"/>
          <w:u w:val="single"/>
        </w:rPr>
        <w:t xml:space="preserve">Usnesení č. </w:t>
      </w:r>
      <w:r w:rsidR="004F433E">
        <w:rPr>
          <w:rFonts w:ascii="Arial" w:hAnsi="Arial" w:cs="Arial"/>
          <w:b/>
          <w:color w:val="0070C0"/>
          <w:u w:val="single"/>
        </w:rPr>
        <w:t>12</w:t>
      </w:r>
      <w:r>
        <w:rPr>
          <w:rFonts w:ascii="Arial" w:hAnsi="Arial" w:cs="Arial"/>
          <w:b/>
          <w:color w:val="0070C0"/>
          <w:u w:val="single"/>
        </w:rPr>
        <w:t xml:space="preserve"> bylo schváleno.</w:t>
      </w:r>
    </w:p>
    <w:p w:rsidR="00BF3BDD" w:rsidRDefault="00BF3BDD">
      <w:pPr>
        <w:spacing w:after="120" w:line="100" w:lineRule="atLeast"/>
        <w:ind w:left="1416"/>
        <w:jc w:val="both"/>
        <w:rPr>
          <w:rFonts w:ascii="Arial" w:hAnsi="Arial" w:cs="Arial"/>
          <w:b/>
          <w:color w:val="0070C0"/>
          <w:u w:val="single"/>
        </w:rPr>
      </w:pPr>
    </w:p>
    <w:p w:rsidR="00BF3BDD" w:rsidRDefault="00BF3BDD">
      <w:pPr>
        <w:rPr>
          <w:rFonts w:ascii="Arial" w:hAnsi="Arial" w:cs="Arial"/>
          <w:color w:val="C00000"/>
        </w:rPr>
      </w:pPr>
      <w:r>
        <w:rPr>
          <w:rFonts w:ascii="Arial" w:hAnsi="Arial" w:cs="Arial"/>
          <w:color w:val="C00000"/>
        </w:rPr>
        <w:tab/>
      </w:r>
      <w:r>
        <w:rPr>
          <w:rFonts w:ascii="Arial" w:hAnsi="Arial" w:cs="Arial"/>
          <w:color w:val="C00000"/>
          <w:u w:val="single"/>
        </w:rPr>
        <w:t>Bod č. 12:</w:t>
      </w:r>
    </w:p>
    <w:p w:rsidR="00BF3BDD" w:rsidRDefault="00BF3BDD">
      <w:pPr>
        <w:spacing w:line="100" w:lineRule="atLeast"/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       </w:t>
      </w:r>
      <w:r>
        <w:rPr>
          <w:rFonts w:ascii="Arial" w:hAnsi="Arial" w:cs="Arial"/>
          <w:color w:val="C00000"/>
        </w:rPr>
        <w:tab/>
        <w:t xml:space="preserve"> </w:t>
      </w:r>
      <w:r>
        <w:rPr>
          <w:rFonts w:ascii="Arial" w:hAnsi="Arial" w:cs="Arial"/>
          <w:color w:val="C00000"/>
          <w:u w:val="single"/>
        </w:rPr>
        <w:t>Různé</w:t>
      </w:r>
    </w:p>
    <w:p w:rsidR="00BF3BDD" w:rsidRPr="009C2AD5" w:rsidRDefault="00BF3BDD">
      <w:pPr>
        <w:numPr>
          <w:ilvl w:val="0"/>
          <w:numId w:val="6"/>
        </w:numPr>
        <w:spacing w:line="100" w:lineRule="atLeast"/>
        <w:jc w:val="both"/>
      </w:pPr>
      <w:r>
        <w:rPr>
          <w:rFonts w:ascii="Arial" w:hAnsi="Arial" w:cs="Arial"/>
        </w:rPr>
        <w:t xml:space="preserve">Starosta seznámil </w:t>
      </w:r>
      <w:r w:rsidR="00C24122">
        <w:rPr>
          <w:rFonts w:ascii="Arial" w:hAnsi="Arial" w:cs="Arial"/>
        </w:rPr>
        <w:t>zastupitele s</w:t>
      </w:r>
      <w:r>
        <w:rPr>
          <w:rFonts w:ascii="Arial" w:hAnsi="Arial" w:cs="Arial"/>
        </w:rPr>
        <w:t xml:space="preserve"> plánovanými opravami komunikací do </w:t>
      </w:r>
      <w:r w:rsidR="00C24122">
        <w:rPr>
          <w:rFonts w:ascii="Arial" w:hAnsi="Arial" w:cs="Arial"/>
        </w:rPr>
        <w:t xml:space="preserve">budoucna. Na opravu bude vypsána </w:t>
      </w:r>
      <w:proofErr w:type="gramStart"/>
      <w:r w:rsidR="00C24122">
        <w:rPr>
          <w:rFonts w:ascii="Arial" w:hAnsi="Arial" w:cs="Arial"/>
        </w:rPr>
        <w:t xml:space="preserve">veřejná </w:t>
      </w:r>
      <w:r>
        <w:rPr>
          <w:rFonts w:ascii="Arial" w:hAnsi="Arial" w:cs="Arial"/>
        </w:rPr>
        <w:t xml:space="preserve"> soutěž</w:t>
      </w:r>
      <w:proofErr w:type="gramEnd"/>
      <w:r>
        <w:rPr>
          <w:rFonts w:ascii="Arial" w:hAnsi="Arial" w:cs="Arial"/>
        </w:rPr>
        <w:t>.</w:t>
      </w:r>
    </w:p>
    <w:p w:rsidR="009C2AD5" w:rsidRDefault="009C2AD5">
      <w:pPr>
        <w:numPr>
          <w:ilvl w:val="0"/>
          <w:numId w:val="6"/>
        </w:numPr>
        <w:spacing w:line="100" w:lineRule="atLeast"/>
        <w:jc w:val="both"/>
      </w:pPr>
      <w:r>
        <w:rPr>
          <w:rFonts w:ascii="Arial" w:hAnsi="Arial" w:cs="Arial"/>
        </w:rPr>
        <w:t>Starosta seznámil zastupitele se Zprávou o výsledku přezkoumání hospodaření za rok 2017. Závěr: Nebyly zjištěny chyby a nedostatky. Zastupitelstvo bere na vědomí.</w:t>
      </w:r>
    </w:p>
    <w:p w:rsidR="00BF3BDD" w:rsidRDefault="00BF3BDD">
      <w:pPr>
        <w:spacing w:line="100" w:lineRule="atLeast"/>
        <w:jc w:val="both"/>
      </w:pPr>
    </w:p>
    <w:p w:rsidR="004F433E" w:rsidRDefault="004F433E">
      <w:pPr>
        <w:spacing w:line="100" w:lineRule="atLeast"/>
        <w:jc w:val="both"/>
      </w:pPr>
    </w:p>
    <w:p w:rsidR="004F433E" w:rsidRDefault="004F433E">
      <w:pPr>
        <w:spacing w:line="100" w:lineRule="atLeast"/>
        <w:jc w:val="both"/>
      </w:pPr>
    </w:p>
    <w:p w:rsidR="00BF3BDD" w:rsidRDefault="00BF3BDD">
      <w:pPr>
        <w:spacing w:line="100" w:lineRule="atLeast"/>
        <w:ind w:firstLine="750"/>
        <w:jc w:val="both"/>
      </w:pPr>
    </w:p>
    <w:p w:rsidR="00BF3BDD" w:rsidRDefault="00BF3BDD">
      <w:pPr>
        <w:spacing w:line="100" w:lineRule="atLeast"/>
        <w:ind w:firstLine="750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color w:val="C00000"/>
          <w:u w:val="single"/>
        </w:rPr>
        <w:t>Bod č. 13:</w:t>
      </w:r>
    </w:p>
    <w:p w:rsidR="00BF3BDD" w:rsidRDefault="00BF3BDD" w:rsidP="009C2AD5">
      <w:pPr>
        <w:pStyle w:val="ListParagraph"/>
        <w:spacing w:after="200"/>
        <w:ind w:left="0" w:firstLine="750"/>
        <w:jc w:val="both"/>
        <w:rPr>
          <w:rFonts w:ascii="Arial" w:hAnsi="Arial" w:cs="Arial"/>
        </w:rPr>
      </w:pPr>
      <w:r>
        <w:rPr>
          <w:rFonts w:ascii="Arial" w:hAnsi="Arial" w:cs="Arial"/>
          <w:iCs/>
          <w:color w:val="C00000"/>
          <w:sz w:val="22"/>
          <w:szCs w:val="22"/>
          <w:u w:val="single"/>
        </w:rPr>
        <w:t>Zpráva starosty</w:t>
      </w:r>
    </w:p>
    <w:p w:rsidR="00BF3BDD" w:rsidRDefault="004F433E">
      <w:pPr>
        <w:pStyle w:val="Odstavecseseznamem"/>
        <w:numPr>
          <w:ilvl w:val="0"/>
          <w:numId w:val="2"/>
        </w:numPr>
        <w:spacing w:after="85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>V příštích měsících se rozběhne p</w:t>
      </w:r>
      <w:r w:rsidR="00BF3BDD">
        <w:rPr>
          <w:rFonts w:ascii="Arial" w:hAnsi="Arial" w:cs="Arial"/>
        </w:rPr>
        <w:t xml:space="preserve">rojekt </w:t>
      </w:r>
      <w:r>
        <w:rPr>
          <w:rFonts w:ascii="Arial" w:hAnsi="Arial" w:cs="Arial"/>
        </w:rPr>
        <w:t xml:space="preserve">na veřejné osvětlení a vedení </w:t>
      </w:r>
      <w:r w:rsidR="00BF3BDD">
        <w:rPr>
          <w:rFonts w:ascii="Arial" w:hAnsi="Arial" w:cs="Arial"/>
        </w:rPr>
        <w:t>NN</w:t>
      </w:r>
    </w:p>
    <w:p w:rsidR="00BF3BDD" w:rsidRDefault="004F433E">
      <w:pPr>
        <w:pStyle w:val="Odstavecseseznamem"/>
        <w:numPr>
          <w:ilvl w:val="0"/>
          <w:numId w:val="2"/>
        </w:numPr>
        <w:spacing w:after="85" w:line="0" w:lineRule="atLeast"/>
        <w:jc w:val="both"/>
      </w:pPr>
      <w:r>
        <w:rPr>
          <w:rFonts w:ascii="Arial" w:hAnsi="Arial" w:cs="Arial"/>
        </w:rPr>
        <w:t>Práce na kanalizaci jsou dokončené, běží zkušební provoz.</w:t>
      </w:r>
    </w:p>
    <w:p w:rsidR="00BF3BDD" w:rsidRDefault="00BF3BDD">
      <w:pPr>
        <w:pStyle w:val="Odstavecseseznamem"/>
        <w:spacing w:after="85" w:line="0" w:lineRule="atLeast"/>
        <w:ind w:left="0"/>
        <w:jc w:val="both"/>
      </w:pPr>
    </w:p>
    <w:p w:rsidR="00BF3BDD" w:rsidRDefault="00BF3BDD">
      <w:pPr>
        <w:pStyle w:val="Odstavecseseznamem"/>
        <w:spacing w:after="85" w:line="0" w:lineRule="atLeast"/>
        <w:ind w:left="0"/>
        <w:jc w:val="both"/>
        <w:rPr>
          <w:rFonts w:ascii="Arial" w:hAnsi="Arial" w:cs="Arial"/>
        </w:rPr>
      </w:pPr>
    </w:p>
    <w:p w:rsidR="00BF3BDD" w:rsidRDefault="00BF3BDD">
      <w:pPr>
        <w:spacing w:line="100" w:lineRule="atLeast"/>
        <w:ind w:firstLine="750"/>
        <w:jc w:val="both"/>
        <w:rPr>
          <w:rFonts w:ascii="Arial" w:hAnsi="Arial" w:cs="Arial"/>
          <w:iCs/>
          <w:color w:val="C00000"/>
          <w:u w:val="single"/>
        </w:rPr>
      </w:pPr>
      <w:r>
        <w:rPr>
          <w:rFonts w:ascii="Arial" w:hAnsi="Arial" w:cs="Arial"/>
          <w:iCs/>
          <w:color w:val="C00000"/>
          <w:u w:val="single"/>
        </w:rPr>
        <w:t>Bod č. 14:</w:t>
      </w:r>
    </w:p>
    <w:p w:rsidR="00BF3BDD" w:rsidRDefault="00BF3BDD">
      <w:pPr>
        <w:spacing w:line="100" w:lineRule="atLeast"/>
        <w:ind w:firstLine="75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  <w:color w:val="C00000"/>
          <w:u w:val="single"/>
        </w:rPr>
        <w:t>Závěr</w:t>
      </w:r>
    </w:p>
    <w:p w:rsidR="00BF3BDD" w:rsidRDefault="00BF3BDD">
      <w:pPr>
        <w:spacing w:after="0" w:line="100" w:lineRule="atLeast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ab/>
        <w:t>Starosta poděkoval zastupitelům za</w:t>
      </w:r>
      <w:r w:rsidR="009C2AD5">
        <w:rPr>
          <w:rFonts w:ascii="Arial" w:hAnsi="Arial" w:cs="Arial"/>
          <w:iCs/>
        </w:rPr>
        <w:t xml:space="preserve"> účast a ukončil jednání v 20.15</w:t>
      </w:r>
      <w:r>
        <w:rPr>
          <w:rFonts w:ascii="Arial" w:hAnsi="Arial" w:cs="Arial"/>
          <w:iCs/>
        </w:rPr>
        <w:t xml:space="preserve">. Předběžný </w:t>
      </w:r>
      <w:r>
        <w:rPr>
          <w:rFonts w:ascii="Arial" w:hAnsi="Arial" w:cs="Arial"/>
          <w:iCs/>
        </w:rPr>
        <w:tab/>
        <w:t>návrh termínu další schůze zastupitelstva je pondělí 9. 4. 2018.</w:t>
      </w:r>
    </w:p>
    <w:p w:rsidR="00BF3BDD" w:rsidRDefault="00BF3BDD">
      <w:pPr>
        <w:spacing w:after="0" w:line="100" w:lineRule="atLeast"/>
        <w:ind w:firstLine="750"/>
        <w:jc w:val="both"/>
        <w:rPr>
          <w:rFonts w:ascii="Arial" w:hAnsi="Arial" w:cs="Arial"/>
          <w:iCs/>
        </w:rPr>
      </w:pPr>
    </w:p>
    <w:p w:rsidR="00BF3BDD" w:rsidRDefault="00BF3BDD">
      <w:pPr>
        <w:spacing w:after="0" w:line="100" w:lineRule="atLeast"/>
        <w:ind w:firstLine="750"/>
        <w:jc w:val="both"/>
        <w:rPr>
          <w:rFonts w:ascii="Arial" w:hAnsi="Arial" w:cs="Arial"/>
          <w:iCs/>
        </w:rPr>
      </w:pPr>
    </w:p>
    <w:p w:rsidR="00BF3BDD" w:rsidRDefault="00BF3BDD">
      <w:pPr>
        <w:spacing w:after="85" w:line="0" w:lineRule="atLeast"/>
        <w:jc w:val="both"/>
        <w:rPr>
          <w:rFonts w:ascii="Arial" w:hAnsi="Arial" w:cs="Arial"/>
        </w:rPr>
      </w:pPr>
      <w:r>
        <w:rPr>
          <w:rFonts w:ascii="Arial" w:hAnsi="Arial" w:cs="Arial"/>
          <w:color w:val="C00000"/>
        </w:rPr>
        <w:t xml:space="preserve">            </w:t>
      </w:r>
      <w:r>
        <w:rPr>
          <w:rFonts w:ascii="Arial" w:hAnsi="Arial" w:cs="Arial"/>
          <w:color w:val="C00000"/>
          <w:u w:val="single"/>
        </w:rPr>
        <w:t>Přílohy:</w:t>
      </w:r>
    </w:p>
    <w:p w:rsidR="00BF3BDD" w:rsidRDefault="00BF3BDD">
      <w:pPr>
        <w:pStyle w:val="Odstavecseseznamem"/>
        <w:numPr>
          <w:ilvl w:val="0"/>
          <w:numId w:val="5"/>
        </w:numPr>
        <w:spacing w:after="85" w:line="0" w:lineRule="atLeast"/>
        <w:rPr>
          <w:rFonts w:ascii="Arial" w:hAnsi="Arial" w:cs="Arial"/>
        </w:rPr>
      </w:pPr>
      <w:r>
        <w:rPr>
          <w:rFonts w:ascii="Arial" w:hAnsi="Arial" w:cs="Arial"/>
        </w:rPr>
        <w:t>Prezenční listina</w:t>
      </w:r>
    </w:p>
    <w:p w:rsidR="00BF3BDD" w:rsidRDefault="00BF3BDD">
      <w:pPr>
        <w:pStyle w:val="Odstavecseseznamem"/>
        <w:numPr>
          <w:ilvl w:val="0"/>
          <w:numId w:val="5"/>
        </w:numPr>
        <w:spacing w:after="85" w:line="0" w:lineRule="atLeast"/>
        <w:rPr>
          <w:rFonts w:ascii="Arial" w:hAnsi="Arial" w:cs="Arial"/>
        </w:rPr>
      </w:pPr>
      <w:r>
        <w:rPr>
          <w:rFonts w:ascii="Arial" w:hAnsi="Arial" w:cs="Arial"/>
        </w:rPr>
        <w:t>Zveřejněná informace o konání 35. zasedání podle § 93 odst. 1 zákona o obcích</w:t>
      </w:r>
    </w:p>
    <w:p w:rsidR="00BF3BDD" w:rsidRDefault="00BF3BDD">
      <w:pPr>
        <w:pStyle w:val="Odstavecseseznamem"/>
        <w:numPr>
          <w:ilvl w:val="0"/>
          <w:numId w:val="5"/>
        </w:numPr>
        <w:spacing w:after="85" w:line="0" w:lineRule="atLeast"/>
        <w:rPr>
          <w:rFonts w:ascii="Arial" w:hAnsi="Arial" w:cs="Arial"/>
        </w:rPr>
      </w:pPr>
      <w:r>
        <w:rPr>
          <w:rFonts w:ascii="Arial" w:hAnsi="Arial" w:cs="Arial"/>
        </w:rPr>
        <w:t>Program 35. zasedání ZM</w:t>
      </w:r>
    </w:p>
    <w:p w:rsidR="00BF3BDD" w:rsidRPr="009C2AD5" w:rsidRDefault="009C2AD5">
      <w:pPr>
        <w:pStyle w:val="Odstavecseseznamem"/>
        <w:numPr>
          <w:ilvl w:val="0"/>
          <w:numId w:val="5"/>
        </w:numPr>
        <w:spacing w:after="85" w:line="0" w:lineRule="atLeast"/>
      </w:pPr>
      <w:r>
        <w:rPr>
          <w:rFonts w:ascii="Arial" w:hAnsi="Arial" w:cs="Arial"/>
        </w:rPr>
        <w:t>Návrh na vyřazení</w:t>
      </w:r>
      <w:r w:rsidR="00BF3BDD">
        <w:rPr>
          <w:rFonts w:ascii="Arial" w:hAnsi="Arial" w:cs="Arial"/>
        </w:rPr>
        <w:t xml:space="preserve"> majetku</w:t>
      </w:r>
    </w:p>
    <w:p w:rsidR="009C2AD5" w:rsidRPr="009C2AD5" w:rsidRDefault="009C2AD5">
      <w:pPr>
        <w:pStyle w:val="Odstavecseseznamem"/>
        <w:numPr>
          <w:ilvl w:val="0"/>
          <w:numId w:val="5"/>
        </w:numPr>
        <w:spacing w:after="85" w:line="0" w:lineRule="atLeast"/>
      </w:pPr>
      <w:r>
        <w:rPr>
          <w:rFonts w:ascii="Arial" w:hAnsi="Arial" w:cs="Arial"/>
        </w:rPr>
        <w:t>Inventarizační zpráva 2017</w:t>
      </w:r>
    </w:p>
    <w:p w:rsidR="009C2AD5" w:rsidRDefault="009C2AD5">
      <w:pPr>
        <w:pStyle w:val="Odstavecseseznamem"/>
        <w:numPr>
          <w:ilvl w:val="0"/>
          <w:numId w:val="5"/>
        </w:numPr>
        <w:spacing w:after="85" w:line="0" w:lineRule="atLeast"/>
      </w:pPr>
      <w:r>
        <w:rPr>
          <w:rFonts w:ascii="Arial" w:hAnsi="Arial" w:cs="Arial"/>
        </w:rPr>
        <w:t>Cenová nabídka na zpracování územní studie.</w:t>
      </w:r>
    </w:p>
    <w:p w:rsidR="00BF3BDD" w:rsidRDefault="00BF3BDD">
      <w:pPr>
        <w:pStyle w:val="Odstavecseseznamem"/>
        <w:spacing w:after="85" w:line="0" w:lineRule="atLeast"/>
        <w:ind w:left="0"/>
      </w:pPr>
    </w:p>
    <w:p w:rsidR="00DA50AF" w:rsidRDefault="00DA50AF">
      <w:pPr>
        <w:pStyle w:val="Odstavecseseznamem"/>
        <w:spacing w:after="85" w:line="0" w:lineRule="atLeast"/>
        <w:ind w:left="0"/>
      </w:pPr>
    </w:p>
    <w:p w:rsidR="00BF3BDD" w:rsidRDefault="00BF3BDD" w:rsidP="009C2AD5">
      <w:pPr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Zápis byl vyhotoven dne: 26. 2. 2018</w:t>
      </w:r>
    </w:p>
    <w:p w:rsidR="00DA50AF" w:rsidRDefault="00DA50AF">
      <w:pPr>
        <w:spacing w:line="100" w:lineRule="atLeast"/>
        <w:ind w:left="360"/>
        <w:rPr>
          <w:rFonts w:ascii="Arial" w:hAnsi="Arial" w:cs="Arial"/>
        </w:rPr>
      </w:pPr>
    </w:p>
    <w:p w:rsidR="00BF3BDD" w:rsidRDefault="00BF3BDD">
      <w:pPr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>Zapisovatel:  Dalibor Ševčík</w:t>
      </w:r>
    </w:p>
    <w:p w:rsidR="00BF3BDD" w:rsidRDefault="00BF3BDD">
      <w:pPr>
        <w:spacing w:line="100" w:lineRule="atLeast"/>
        <w:rPr>
          <w:rFonts w:ascii="Arial" w:hAnsi="Arial" w:cs="Arial"/>
        </w:rPr>
      </w:pPr>
    </w:p>
    <w:p w:rsidR="00BF3BDD" w:rsidRDefault="00BF3BDD">
      <w:pPr>
        <w:spacing w:line="100" w:lineRule="atLeast"/>
        <w:ind w:left="360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Ověřovatelé:  …</w:t>
      </w:r>
      <w:proofErr w:type="gramEnd"/>
      <w:r>
        <w:rPr>
          <w:rFonts w:ascii="Arial" w:hAnsi="Arial" w:cs="Arial"/>
        </w:rPr>
        <w:t>……………………………….   Dne ……………………….</w:t>
      </w:r>
    </w:p>
    <w:p w:rsidR="00BF3BDD" w:rsidRDefault="00BF3BDD">
      <w:pPr>
        <w:spacing w:line="100" w:lineRule="atLeast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………………………………….   Dne ………………………</w:t>
      </w:r>
    </w:p>
    <w:p w:rsidR="00BF3BDD" w:rsidRDefault="00BF3BDD">
      <w:pPr>
        <w:spacing w:line="100" w:lineRule="atLeast"/>
        <w:ind w:left="360"/>
        <w:rPr>
          <w:rFonts w:ascii="Arial" w:hAnsi="Arial" w:cs="Arial"/>
          <w:i/>
        </w:rPr>
      </w:pPr>
      <w:proofErr w:type="gramStart"/>
      <w:r>
        <w:rPr>
          <w:rFonts w:ascii="Arial" w:hAnsi="Arial" w:cs="Arial"/>
        </w:rPr>
        <w:t>Starosta:       …</w:t>
      </w:r>
      <w:proofErr w:type="gramEnd"/>
      <w:r>
        <w:rPr>
          <w:rFonts w:ascii="Arial" w:hAnsi="Arial" w:cs="Arial"/>
        </w:rPr>
        <w:t xml:space="preserve">……………………………….   Dne ……………………….    </w:t>
      </w:r>
    </w:p>
    <w:p w:rsidR="00BF3BDD" w:rsidRDefault="00BF3BDD">
      <w:pPr>
        <w:spacing w:line="100" w:lineRule="atLeast"/>
        <w:ind w:left="360"/>
        <w:rPr>
          <w:rFonts w:ascii="Arial" w:hAnsi="Arial" w:cs="Arial"/>
          <w:i/>
        </w:rPr>
      </w:pPr>
    </w:p>
    <w:p w:rsidR="00BF3BDD" w:rsidRDefault="00BF3BDD">
      <w:pPr>
        <w:spacing w:line="100" w:lineRule="atLeast"/>
        <w:ind w:left="360"/>
      </w:pPr>
      <w:r>
        <w:rPr>
          <w:rFonts w:ascii="Arial" w:hAnsi="Arial" w:cs="Arial"/>
          <w:i/>
        </w:rPr>
        <w:t>Razítko městyse:</w:t>
      </w:r>
      <w:r>
        <w:rPr>
          <w:rFonts w:ascii="Arial" w:hAnsi="Arial" w:cs="Arial"/>
        </w:rPr>
        <w:t xml:space="preserve">    </w:t>
      </w:r>
    </w:p>
    <w:p w:rsidR="00BF3BDD" w:rsidRDefault="00BF3BDD">
      <w:pPr>
        <w:spacing w:line="100" w:lineRule="atLeast"/>
        <w:ind w:left="360"/>
      </w:pPr>
    </w:p>
    <w:sectPr w:rsidR="00BF3BD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2CB6" w:rsidRDefault="004A2CB6">
      <w:pPr>
        <w:spacing w:after="0" w:line="240" w:lineRule="auto"/>
      </w:pPr>
      <w:r>
        <w:separator/>
      </w:r>
    </w:p>
  </w:endnote>
  <w:endnote w:type="continuationSeparator" w:id="0">
    <w:p w:rsidR="004A2CB6" w:rsidRDefault="004A2C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DD" w:rsidRDefault="00BF3BDD">
    <w:pPr>
      <w:pStyle w:val="Zpat"/>
      <w:jc w:val="center"/>
    </w:pPr>
    <w:fldSimple w:instr=" PAGE ">
      <w:r w:rsidR="009C2AD5">
        <w:rPr>
          <w:noProof/>
        </w:rPr>
        <w:t>4</w:t>
      </w:r>
    </w:fldSimple>
  </w:p>
  <w:p w:rsidR="00BF3BDD" w:rsidRDefault="00BF3BDD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2CB6" w:rsidRDefault="004A2CB6">
      <w:pPr>
        <w:spacing w:after="0" w:line="240" w:lineRule="auto"/>
      </w:pPr>
      <w:r>
        <w:separator/>
      </w:r>
    </w:p>
  </w:footnote>
  <w:footnote w:type="continuationSeparator" w:id="0">
    <w:p w:rsidR="004A2CB6" w:rsidRDefault="004A2C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3BDD" w:rsidRDefault="00BF3BDD">
    <w:pPr>
      <w:pStyle w:val="Zhlav"/>
      <w:spacing w:line="276" w:lineRule="auto"/>
      <w:jc w:val="center"/>
    </w:pPr>
    <w:r>
      <w:rPr>
        <w:b/>
      </w:rPr>
      <w:t>Městys Medlov</w:t>
    </w:r>
  </w:p>
  <w:p w:rsidR="00BF3BDD" w:rsidRDefault="00BF3BDD">
    <w:pPr>
      <w:pStyle w:val="Zhlav"/>
      <w:spacing w:line="276" w:lineRule="auto"/>
      <w:jc w:val="center"/>
    </w:pPr>
    <w:r>
      <w:t>Medlov 52, 664 66 Němčičky, IČ:00 488 046, Tel. 546 421 959, 546 442 031, fax:546 421 443</w:t>
    </w:r>
  </w:p>
  <w:p w:rsidR="00BF3BDD" w:rsidRDefault="00BF3BDD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Arial"/>
        <w:iCs/>
        <w:sz w:val="22"/>
        <w:szCs w:val="22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cs="Arial"/>
        <w:iCs/>
        <w:sz w:val="22"/>
        <w:szCs w:val="22"/>
        <w:lang w:val="cs-CZ" w:eastAsia="ar-SA" w:bidi="ar-SA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Calibri" w:hAnsi="Arial" w:cs="Arial"/>
        <w:b/>
        <w:bCs w:val="0"/>
        <w:i/>
        <w:color w:val="C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1080" w:hanging="360"/>
      </w:pPr>
      <w:rPr>
        <w:rFonts w:ascii="Arial" w:hAnsi="Arial" w:cs="Arial"/>
        <w:b/>
        <w:i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)"/>
      <w:lvlJc w:val="left"/>
      <w:pPr>
        <w:tabs>
          <w:tab w:val="num" w:pos="1416"/>
        </w:tabs>
        <w:ind w:left="1416" w:hanging="360"/>
      </w:pPr>
      <w:rPr>
        <w:rFonts w:ascii="Arial" w:eastAsia="Calibri" w:hAnsi="Arial" w:cs="Arial"/>
        <w:color w:val="C00000"/>
      </w:rPr>
    </w:lvl>
    <w:lvl w:ilvl="1">
      <w:start w:val="1"/>
      <w:numFmt w:val="decimal"/>
      <w:lvlText w:val="%2."/>
      <w:lvlJc w:val="left"/>
      <w:pPr>
        <w:tabs>
          <w:tab w:val="num" w:pos="1776"/>
        </w:tabs>
        <w:ind w:left="1776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2136"/>
        </w:tabs>
        <w:ind w:left="2136" w:hanging="3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496"/>
        </w:tabs>
        <w:ind w:left="2496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856"/>
        </w:tabs>
        <w:ind w:left="2856" w:hanging="360"/>
      </w:pPr>
    </w:lvl>
    <w:lvl w:ilvl="5">
      <w:start w:val="1"/>
      <w:numFmt w:val="decimal"/>
      <w:lvlText w:val="%6."/>
      <w:lvlJc w:val="left"/>
      <w:pPr>
        <w:tabs>
          <w:tab w:val="num" w:pos="3216"/>
        </w:tabs>
        <w:ind w:left="3216" w:hanging="360"/>
      </w:pPr>
    </w:lvl>
    <w:lvl w:ilvl="6">
      <w:start w:val="1"/>
      <w:numFmt w:val="decimal"/>
      <w:lvlText w:val="%7."/>
      <w:lvlJc w:val="left"/>
      <w:pPr>
        <w:tabs>
          <w:tab w:val="num" w:pos="3576"/>
        </w:tabs>
        <w:ind w:left="3576" w:hanging="360"/>
      </w:pPr>
    </w:lvl>
    <w:lvl w:ilvl="7">
      <w:start w:val="1"/>
      <w:numFmt w:val="decimal"/>
      <w:lvlText w:val="%8."/>
      <w:lvlJc w:val="left"/>
      <w:pPr>
        <w:tabs>
          <w:tab w:val="num" w:pos="3936"/>
        </w:tabs>
        <w:ind w:left="3936" w:hanging="360"/>
      </w:pPr>
    </w:lvl>
    <w:lvl w:ilvl="8">
      <w:start w:val="1"/>
      <w:numFmt w:val="decimal"/>
      <w:lvlText w:val="%9."/>
      <w:lvlJc w:val="left"/>
      <w:pPr>
        <w:tabs>
          <w:tab w:val="num" w:pos="4296"/>
        </w:tabs>
        <w:ind w:left="4296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167B50"/>
    <w:rsid w:val="00040510"/>
    <w:rsid w:val="00167B50"/>
    <w:rsid w:val="004A2CB6"/>
    <w:rsid w:val="004F433E"/>
    <w:rsid w:val="009C2AD5"/>
    <w:rsid w:val="00BF3BDD"/>
    <w:rsid w:val="00C24122"/>
    <w:rsid w:val="00DA5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Nadpis1">
    <w:name w:val="heading 1"/>
    <w:basedOn w:val="Normln"/>
    <w:next w:val="Normln"/>
    <w:qFormat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i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Arial" w:hAnsi="Arial" w:cs="Arial"/>
      <w:iCs/>
      <w:sz w:val="22"/>
      <w:szCs w:val="22"/>
    </w:rPr>
  </w:style>
  <w:style w:type="character" w:customStyle="1" w:styleId="WW8Num3z0">
    <w:name w:val="WW8Num3z0"/>
    <w:rPr>
      <w:rFonts w:ascii="Arial" w:hAnsi="Arial" w:cs="Arial"/>
      <w:iCs/>
      <w:color w:val="auto"/>
      <w:sz w:val="22"/>
      <w:szCs w:val="22"/>
      <w:lang w:val="cs-CZ" w:eastAsia="ar-SA" w:bidi="ar-SA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 w:cs="Wingdings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Arial" w:eastAsia="Calibri" w:hAnsi="Arial" w:cs="Arial"/>
      <w:b/>
      <w:bCs w:val="0"/>
      <w:i/>
      <w:color w:val="C00000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 w:cs="Wingdings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ascii="Arial" w:hAnsi="Arial" w:cs="Arial"/>
      <w:b/>
      <w:i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Arial" w:eastAsia="Calibri" w:hAnsi="Arial" w:cs="Arial"/>
      <w:color w:val="C00000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 w:cs="Wingdings"/>
    </w:rPr>
  </w:style>
  <w:style w:type="character" w:customStyle="1" w:styleId="WW8Num6z3">
    <w:name w:val="WW8Num6z3"/>
    <w:rPr>
      <w:rFonts w:ascii="Symbol" w:hAnsi="Symbol" w:cs="Symbol"/>
    </w:rPr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Arial" w:eastAsia="Times New Roman" w:hAnsi="Arial" w:cs="Arial"/>
      <w:b/>
    </w:rPr>
  </w:style>
  <w:style w:type="character" w:customStyle="1" w:styleId="Standardnpsmoodstavce24">
    <w:name w:val="Standardní písmo odstavce24"/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 w:cs="Wingdings"/>
    </w:rPr>
  </w:style>
  <w:style w:type="character" w:customStyle="1" w:styleId="Standardnpsmoodstavce23">
    <w:name w:val="Standardní písmo odstavce23"/>
  </w:style>
  <w:style w:type="character" w:customStyle="1" w:styleId="Standardnpsmoodstavce22">
    <w:name w:val="Standardní písmo odstavce22"/>
  </w:style>
  <w:style w:type="character" w:customStyle="1" w:styleId="Standardnpsmoodstavce21">
    <w:name w:val="Standardní písmo odstavce21"/>
  </w:style>
  <w:style w:type="character" w:customStyle="1" w:styleId="Standardnpsmoodstavce20">
    <w:name w:val="Standardní písmo odstavce20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Standardnpsmoodstavce19">
    <w:name w:val="Standardní písmo odstavce19"/>
  </w:style>
  <w:style w:type="character" w:customStyle="1" w:styleId="WW-Absatz-Standardschriftart1">
    <w:name w:val="WW-Absatz-Standardschriftart1"/>
  </w:style>
  <w:style w:type="character" w:customStyle="1" w:styleId="WW8Num7z3">
    <w:name w:val="WW8Num7z3"/>
    <w:rPr>
      <w:rFonts w:ascii="Symbol" w:hAnsi="Symbol" w:cs="Symbol"/>
    </w:rPr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Standardnpsmoodstavce18">
    <w:name w:val="Standardní písmo odstavce18"/>
  </w:style>
  <w:style w:type="character" w:customStyle="1" w:styleId="Standardnpsmoodstavce17">
    <w:name w:val="Standardní písmo odstavce17"/>
  </w:style>
  <w:style w:type="character" w:customStyle="1" w:styleId="Standardnpsmoodstavce16">
    <w:name w:val="Standardní písmo odstavce16"/>
  </w:style>
  <w:style w:type="character" w:customStyle="1" w:styleId="Standardnpsmoodstavce15">
    <w:name w:val="Standardní písmo odstavce15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Standardnpsmoodstavce14">
    <w:name w:val="Standardní písmo odstavce14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8z0">
    <w:name w:val="WW8Num8z0"/>
    <w:rPr>
      <w:rFonts w:cs="Times New Roman"/>
      <w:b/>
    </w:rPr>
  </w:style>
  <w:style w:type="character" w:customStyle="1" w:styleId="WW8Num8z1">
    <w:name w:val="WW8Num8z1"/>
    <w:rPr>
      <w:rFonts w:cs="Times New Roman"/>
    </w:rPr>
  </w:style>
  <w:style w:type="character" w:customStyle="1" w:styleId="WW8Num8z2">
    <w:name w:val="WW8Num8z2"/>
    <w:rPr>
      <w:rFonts w:ascii="Wingdings" w:hAnsi="Wingdings" w:cs="Wingdings"/>
    </w:rPr>
  </w:style>
  <w:style w:type="character" w:customStyle="1" w:styleId="WW8Num8z3">
    <w:name w:val="WW8Num8z3"/>
    <w:rPr>
      <w:rFonts w:ascii="Symbol" w:hAnsi="Symbol" w:cs="Symbol"/>
    </w:rPr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Standardnpsmoodstavce13">
    <w:name w:val="Standardní písmo odstavce13"/>
  </w:style>
  <w:style w:type="character" w:customStyle="1" w:styleId="Standardnpsmoodstavce12">
    <w:name w:val="Standardní písmo odstavce12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Standardnpsmoodstavce11">
    <w:name w:val="Standardní písmo odstavce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Standardnpsmoodstavce10">
    <w:name w:val="Standardní písmo odstavce10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Standardnpsmoodstavce9">
    <w:name w:val="Standardní písmo odstavce9"/>
  </w:style>
  <w:style w:type="character" w:customStyle="1" w:styleId="WW8Num10z0">
    <w:name w:val="WW8Num10z0"/>
    <w:rPr>
      <w:rFonts w:ascii="Arial" w:eastAsia="Calibri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cs="Times New Roman"/>
      <w:b/>
    </w:rPr>
  </w:style>
  <w:style w:type="character" w:customStyle="1" w:styleId="WW8Num12z1">
    <w:name w:val="WW8Num12z1"/>
    <w:rPr>
      <w:rFonts w:cs="Times New Roman"/>
    </w:rPr>
  </w:style>
  <w:style w:type="character" w:customStyle="1" w:styleId="WW8Num12z2">
    <w:name w:val="WW8Num12z2"/>
    <w:rPr>
      <w:rFonts w:ascii="Wingdings" w:hAnsi="Wingdings" w:cs="Wingdings"/>
    </w:rPr>
  </w:style>
  <w:style w:type="character" w:customStyle="1" w:styleId="WW8Num12z3">
    <w:name w:val="WW8Num12z3"/>
    <w:rPr>
      <w:rFonts w:ascii="Symbol" w:hAnsi="Symbol" w:cs="Symbol"/>
    </w:rPr>
  </w:style>
  <w:style w:type="character" w:customStyle="1" w:styleId="WW8Num13z1">
    <w:name w:val="WW8Num13z1"/>
    <w:rPr>
      <w:rFonts w:ascii="Arial" w:eastAsia="Calibri" w:hAnsi="Arial" w:cs="Arial"/>
    </w:rPr>
  </w:style>
  <w:style w:type="character" w:customStyle="1" w:styleId="WW8Num14z0">
    <w:name w:val="WW8Num14z0"/>
    <w:rPr>
      <w:rFonts w:cs="Times New Roman"/>
      <w:b/>
    </w:rPr>
  </w:style>
  <w:style w:type="character" w:customStyle="1" w:styleId="WW8Num14z1">
    <w:name w:val="WW8Num14z1"/>
    <w:rPr>
      <w:rFonts w:cs="Times New Roman"/>
    </w:rPr>
  </w:style>
  <w:style w:type="character" w:customStyle="1" w:styleId="WW8Num15z0">
    <w:name w:val="WW8Num15z0"/>
    <w:rPr>
      <w:rFonts w:ascii="Arial" w:eastAsia="Calibri" w:hAnsi="Arial" w:cs="Arial"/>
    </w:rPr>
  </w:style>
  <w:style w:type="character" w:customStyle="1" w:styleId="WW8Num15z1">
    <w:name w:val="WW8Num15z1"/>
    <w:rPr>
      <w:rFonts w:ascii="Courier New" w:hAnsi="Courier New" w:cs="Courier New"/>
    </w:rPr>
  </w:style>
  <w:style w:type="character" w:customStyle="1" w:styleId="WW8Num15z2">
    <w:name w:val="WW8Num15z2"/>
    <w:rPr>
      <w:rFonts w:ascii="Wingdings" w:hAnsi="Wingdings" w:cs="Wingdings"/>
    </w:rPr>
  </w:style>
  <w:style w:type="character" w:customStyle="1" w:styleId="WW8Num15z3">
    <w:name w:val="WW8Num15z3"/>
    <w:rPr>
      <w:rFonts w:ascii="Symbol" w:hAnsi="Symbol" w:cs="Symbol"/>
    </w:rPr>
  </w:style>
  <w:style w:type="character" w:customStyle="1" w:styleId="WW8Num16z0">
    <w:name w:val="WW8Num16z0"/>
    <w:rPr>
      <w:rFonts w:ascii="Arial" w:eastAsia="Calibri" w:hAnsi="Arial" w:cs="Aria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 w:cs="Wingdings"/>
    </w:rPr>
  </w:style>
  <w:style w:type="character" w:customStyle="1" w:styleId="WW8Num16z3">
    <w:name w:val="WW8Num16z3"/>
    <w:rPr>
      <w:rFonts w:ascii="Symbol" w:hAnsi="Symbol" w:cs="Symbol"/>
    </w:rPr>
  </w:style>
  <w:style w:type="character" w:customStyle="1" w:styleId="WW8Num17z1">
    <w:name w:val="WW8Num17z1"/>
    <w:rPr>
      <w:rFonts w:ascii="Arial" w:eastAsia="Calibri" w:hAnsi="Arial" w:cs="Arial"/>
    </w:rPr>
  </w:style>
  <w:style w:type="character" w:customStyle="1" w:styleId="Standardnpsmoodstavce8">
    <w:name w:val="Standardní písmo odstavce8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Standardnpsmoodstavce7">
    <w:name w:val="Standardní písmo odstavce7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Standardnpsmoodstavce6">
    <w:name w:val="Standardní písmo odstavce6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Standardnpsmoodstavce5">
    <w:name w:val="Standardní písmo odstavce5"/>
  </w:style>
  <w:style w:type="character" w:customStyle="1" w:styleId="Standardnpsmoodstavce4">
    <w:name w:val="Standardní písmo odstavce4"/>
  </w:style>
  <w:style w:type="character" w:customStyle="1" w:styleId="WW8Num9z0">
    <w:name w:val="WW8Num9z0"/>
    <w:rPr>
      <w:rFonts w:ascii="Arial" w:eastAsia="Calibri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 w:cs="Wingdings"/>
    </w:rPr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11z0">
    <w:name w:val="WW8Num11z0"/>
    <w:rPr>
      <w:rFonts w:ascii="Arial" w:eastAsia="Calibri" w:hAnsi="Arial" w:cs="Arial"/>
    </w:rPr>
  </w:style>
  <w:style w:type="character" w:customStyle="1" w:styleId="WW8Num11z1">
    <w:name w:val="WW8Num11z1"/>
    <w:rPr>
      <w:rFonts w:ascii="Courier New" w:hAnsi="Courier New" w:cs="Courier New"/>
    </w:rPr>
  </w:style>
  <w:style w:type="character" w:customStyle="1" w:styleId="WW8Num11z2">
    <w:name w:val="WW8Num11z2"/>
    <w:rPr>
      <w:rFonts w:ascii="Wingdings" w:hAnsi="Wingdings" w:cs="Wingdings"/>
    </w:rPr>
  </w:style>
  <w:style w:type="character" w:customStyle="1" w:styleId="WW8Num11z3">
    <w:name w:val="WW8Num11z3"/>
    <w:rPr>
      <w:rFonts w:ascii="Symbol" w:hAnsi="Symbol" w:cs="Symbol"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Standardnpsmoodstavce1">
    <w:name w:val="Standardní písmo odstavce1"/>
  </w:style>
  <w:style w:type="character" w:customStyle="1" w:styleId="CharChar2">
    <w:name w:val=" Char Char2"/>
    <w:basedOn w:val="Standardnpsmoodstavce1"/>
  </w:style>
  <w:style w:type="character" w:customStyle="1" w:styleId="CharChar1">
    <w:name w:val=" Char Char1"/>
    <w:basedOn w:val="Standardnpsmoodstavce1"/>
  </w:style>
  <w:style w:type="character" w:customStyle="1" w:styleId="CharChar">
    <w:name w:val=" Char Char"/>
    <w:rPr>
      <w:rFonts w:ascii="Tahoma" w:hAnsi="Tahoma" w:cs="Tahoma"/>
      <w:sz w:val="16"/>
      <w:szCs w:val="16"/>
    </w:rPr>
  </w:style>
  <w:style w:type="character" w:customStyle="1" w:styleId="Odkaznakoment1">
    <w:name w:val="Odkaz na komentář1"/>
    <w:rPr>
      <w:sz w:val="16"/>
      <w:szCs w:val="16"/>
    </w:rPr>
  </w:style>
  <w:style w:type="character" w:customStyle="1" w:styleId="Symbolyproslovn">
    <w:name w:val="Symboly pro číslování"/>
  </w:style>
  <w:style w:type="character" w:customStyle="1" w:styleId="ListLabel5">
    <w:name w:val="ListLabel 5"/>
    <w:rPr>
      <w:b/>
    </w:rPr>
  </w:style>
  <w:style w:type="character" w:styleId="Siln">
    <w:name w:val="Strong"/>
    <w:qFormat/>
    <w:rPr>
      <w:b/>
      <w:bCs/>
    </w:rPr>
  </w:style>
  <w:style w:type="character" w:customStyle="1" w:styleId="Odrky">
    <w:name w:val="Odrážky"/>
    <w:rPr>
      <w:rFonts w:ascii="OpenSymbol" w:eastAsia="OpenSymbol" w:hAnsi="OpenSymbol" w:cs="OpenSymbol"/>
    </w:rPr>
  </w:style>
  <w:style w:type="character" w:customStyle="1" w:styleId="ListLabel7">
    <w:name w:val="ListLabel 7"/>
    <w:rPr>
      <w:rFonts w:eastAsia="Times New Roman" w:cs="Times New Roman"/>
      <w:color w:val="00000A"/>
    </w:rPr>
  </w:style>
  <w:style w:type="character" w:customStyle="1" w:styleId="ListLabel4">
    <w:name w:val="ListLabel 4"/>
    <w:rPr>
      <w:rFonts w:cs="Courier New"/>
    </w:rPr>
  </w:style>
  <w:style w:type="character" w:customStyle="1" w:styleId="ListLabel6">
    <w:name w:val="ListLabel 6"/>
    <w:rPr>
      <w:rFonts w:eastAsia="Times New Roman" w:cs="Times New Roman"/>
    </w:rPr>
  </w:style>
  <w:style w:type="character" w:customStyle="1" w:styleId="Nadpis1Char">
    <w:name w:val="Nadpis 1 Char"/>
    <w:rPr>
      <w:rFonts w:ascii="Calibri Light" w:eastAsia="Times New Roman" w:hAnsi="Calibri Light" w:cs="Times New Roman"/>
      <w:b/>
      <w:bCs/>
      <w:kern w:val="1"/>
      <w:sz w:val="32"/>
      <w:szCs w:val="32"/>
    </w:rPr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pPr>
      <w:spacing w:after="120"/>
    </w:pPr>
  </w:style>
  <w:style w:type="paragraph" w:styleId="Seznam">
    <w:name w:val="List"/>
    <w:basedOn w:val="Zkladntext"/>
    <w:rPr>
      <w:rFonts w:cs="Tahoma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Tahoma"/>
    </w:rPr>
  </w:style>
  <w:style w:type="paragraph" w:styleId="Zhlav">
    <w:name w:val="header"/>
    <w:basedOn w:val="Normln"/>
    <w:pPr>
      <w:spacing w:after="0" w:line="100" w:lineRule="atLeast"/>
    </w:pPr>
  </w:style>
  <w:style w:type="paragraph" w:styleId="Zpat">
    <w:name w:val="footer"/>
    <w:basedOn w:val="Normln"/>
    <w:pPr>
      <w:spacing w:after="0" w:line="100" w:lineRule="atLeast"/>
    </w:pPr>
  </w:style>
  <w:style w:type="paragraph" w:styleId="Textbubliny">
    <w:name w:val="Balloon Text"/>
    <w:basedOn w:val="Normln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qFormat/>
    <w:pPr>
      <w:ind w:left="720"/>
    </w:pPr>
  </w:style>
  <w:style w:type="paragraph" w:customStyle="1" w:styleId="Textkomente1">
    <w:name w:val="Text komentáře1"/>
    <w:basedOn w:val="Normln"/>
    <w:rPr>
      <w:sz w:val="20"/>
      <w:szCs w:val="20"/>
    </w:rPr>
  </w:style>
  <w:style w:type="paragraph" w:styleId="Pedmtkomente">
    <w:name w:val="annotation subject"/>
    <w:basedOn w:val="Textkomente1"/>
    <w:next w:val="Textkomente1"/>
    <w:rPr>
      <w:b/>
      <w:bCs/>
    </w:rPr>
  </w:style>
  <w:style w:type="paragraph" w:customStyle="1" w:styleId="ListParagraph">
    <w:name w:val="List Paragraph"/>
    <w:basedOn w:val="Normln"/>
    <w:pPr>
      <w:spacing w:after="0" w:line="100" w:lineRule="atLeast"/>
      <w:ind w:left="72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Obsahtabulky">
    <w:name w:val="Obsah tabulky"/>
    <w:basedOn w:val="Normln"/>
    <w:pPr>
      <w:suppressLineNumbers/>
    </w:pPr>
  </w:style>
  <w:style w:type="paragraph" w:customStyle="1" w:styleId="Nadpistabulky">
    <w:name w:val="Nadpis tabulky"/>
    <w:basedOn w:val="Obsahtabulky"/>
    <w:pPr>
      <w:jc w:val="center"/>
    </w:pPr>
    <w:rPr>
      <w:b/>
      <w:bCs/>
    </w:rPr>
  </w:style>
  <w:style w:type="paragraph" w:customStyle="1" w:styleId="NormlnIMP">
    <w:name w:val="Normální_IMP"/>
    <w:basedOn w:val="Normln"/>
    <w:pPr>
      <w:overflowPunct w:val="0"/>
      <w:autoSpaceDE w:val="0"/>
      <w:spacing w:after="0" w:line="228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paragraph" w:styleId="Nzev">
    <w:name w:val="Title"/>
    <w:basedOn w:val="Normln"/>
    <w:next w:val="Podnadpis"/>
    <w:qFormat/>
    <w:pPr>
      <w:spacing w:before="240" w:after="60"/>
      <w:jc w:val="center"/>
    </w:pPr>
    <w:rPr>
      <w:rFonts w:ascii="Arial" w:hAnsi="Arial" w:cs="Arial"/>
      <w:b/>
      <w:bCs/>
      <w:kern w:val="1"/>
      <w:sz w:val="32"/>
      <w:szCs w:val="32"/>
      <w:lang/>
    </w:rPr>
  </w:style>
  <w:style w:type="paragraph" w:styleId="Podnadpis">
    <w:name w:val="Podnadpis"/>
    <w:basedOn w:val="Nadpis"/>
    <w:next w:val="Zkladntext"/>
    <w:qFormat/>
    <w:pPr>
      <w:jc w:val="center"/>
    </w:pPr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5E9E6-3C58-45A7-BC31-A757FE8B9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1199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Městys Medlov</vt:lpstr>
    </vt:vector>
  </TitlesOfParts>
  <Company/>
  <LinksUpToDate>false</LinksUpToDate>
  <CharactersWithSpaces>8262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Městys Medlov</dc:title>
  <dc:creator>ASUS</dc:creator>
  <cp:lastModifiedBy>starosta</cp:lastModifiedBy>
  <cp:revision>2</cp:revision>
  <cp:lastPrinted>2016-01-04T11:37:00Z</cp:lastPrinted>
  <dcterms:created xsi:type="dcterms:W3CDTF">2018-02-27T10:32:00Z</dcterms:created>
  <dcterms:modified xsi:type="dcterms:W3CDTF">2018-02-27T10:32:00Z</dcterms:modified>
</cp:coreProperties>
</file>